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E" w:rsidRPr="00D50EFB" w:rsidRDefault="00677364">
      <w:pPr>
        <w:jc w:val="center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Programming Languages (COP</w:t>
      </w:r>
      <w:r w:rsidR="000F0B5E" w:rsidRPr="00D50EFB">
        <w:rPr>
          <w:rFonts w:eastAsia="Arial Unicode MS"/>
          <w:b/>
          <w:sz w:val="22"/>
          <w:szCs w:val="22"/>
        </w:rPr>
        <w:t xml:space="preserve"> 4020</w:t>
      </w:r>
      <w:r w:rsidR="002C1E96" w:rsidRPr="00D50EFB">
        <w:rPr>
          <w:rFonts w:eastAsia="Arial Unicode MS"/>
          <w:b/>
          <w:sz w:val="22"/>
          <w:szCs w:val="22"/>
        </w:rPr>
        <w:t>/CIS 6930) [Fall 201</w:t>
      </w:r>
      <w:r w:rsidR="00406245">
        <w:rPr>
          <w:rFonts w:eastAsia="Arial Unicode MS"/>
          <w:b/>
          <w:sz w:val="22"/>
          <w:szCs w:val="22"/>
        </w:rPr>
        <w:t>2</w:t>
      </w:r>
      <w:r w:rsidR="000F0B5E" w:rsidRPr="00D50EFB">
        <w:rPr>
          <w:rFonts w:eastAsia="Arial Unicode MS"/>
          <w:b/>
          <w:sz w:val="22"/>
          <w:szCs w:val="22"/>
        </w:rPr>
        <w:t>]</w:t>
      </w:r>
    </w:p>
    <w:p w:rsidR="000F0B5E" w:rsidRPr="00D50EFB" w:rsidRDefault="000F0B5E">
      <w:pPr>
        <w:rPr>
          <w:rFonts w:eastAsia="Arial Unicode MS"/>
          <w:sz w:val="22"/>
          <w:szCs w:val="22"/>
        </w:rPr>
      </w:pPr>
    </w:p>
    <w:p w:rsidR="000F0B5E" w:rsidRPr="00D50EFB" w:rsidRDefault="002E28A9">
      <w:pPr>
        <w:jc w:val="center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Assignment </w:t>
      </w:r>
      <w:r w:rsidR="000F0B5E" w:rsidRPr="00D50EFB">
        <w:rPr>
          <w:rFonts w:eastAsia="Arial Unicode MS"/>
          <w:sz w:val="22"/>
          <w:szCs w:val="22"/>
        </w:rPr>
        <w:t>I</w:t>
      </w:r>
    </w:p>
    <w:p w:rsidR="005A04D6" w:rsidRPr="00D50EFB" w:rsidRDefault="005A04D6">
      <w:pPr>
        <w:jc w:val="center"/>
        <w:rPr>
          <w:rFonts w:eastAsia="Arial Unicode MS"/>
          <w:sz w:val="22"/>
          <w:szCs w:val="22"/>
        </w:rPr>
      </w:pPr>
    </w:p>
    <w:p w:rsidR="000F0B5E" w:rsidRPr="00D50EFB" w:rsidRDefault="000F0B5E">
      <w:pPr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Objectives</w:t>
      </w:r>
    </w:p>
    <w:p w:rsidR="00713200" w:rsidRPr="00D50EFB" w:rsidRDefault="000F0B5E" w:rsidP="005A04D6">
      <w:pPr>
        <w:numPr>
          <w:ilvl w:val="0"/>
          <w:numId w:val="5"/>
        </w:numPr>
        <w:tabs>
          <w:tab w:val="left" w:pos="270"/>
        </w:tabs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To become </w:t>
      </w:r>
      <w:r w:rsidR="00713200" w:rsidRPr="00D50EFB">
        <w:rPr>
          <w:rFonts w:eastAsia="Arial Unicode MS"/>
          <w:sz w:val="22"/>
          <w:szCs w:val="22"/>
        </w:rPr>
        <w:t>acquainted with</w:t>
      </w:r>
      <w:r w:rsidRPr="00D50EFB">
        <w:rPr>
          <w:rFonts w:eastAsia="Arial Unicode MS"/>
          <w:sz w:val="22"/>
          <w:szCs w:val="22"/>
        </w:rPr>
        <w:t xml:space="preserve"> </w:t>
      </w:r>
      <w:r w:rsidR="00713200" w:rsidRPr="00D50EFB">
        <w:rPr>
          <w:rFonts w:eastAsia="Arial Unicode MS"/>
          <w:sz w:val="22"/>
          <w:szCs w:val="22"/>
        </w:rPr>
        <w:t>the SML/NJ compiler</w:t>
      </w:r>
      <w:r w:rsidR="006B1FE6" w:rsidRPr="00D50EFB">
        <w:rPr>
          <w:rFonts w:eastAsia="Arial Unicode MS"/>
          <w:sz w:val="22"/>
          <w:szCs w:val="22"/>
        </w:rPr>
        <w:t>.</w:t>
      </w:r>
    </w:p>
    <w:p w:rsidR="000F0B5E" w:rsidRPr="00D50EFB" w:rsidRDefault="000F0B5E" w:rsidP="005A04D6">
      <w:pPr>
        <w:numPr>
          <w:ilvl w:val="0"/>
          <w:numId w:val="5"/>
        </w:numPr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To </w:t>
      </w:r>
      <w:r w:rsidR="00713200" w:rsidRPr="00D50EFB">
        <w:rPr>
          <w:rFonts w:eastAsia="Arial Unicode MS"/>
          <w:sz w:val="22"/>
          <w:szCs w:val="22"/>
        </w:rPr>
        <w:t>understand</w:t>
      </w:r>
      <w:r w:rsidRPr="00D50EFB">
        <w:rPr>
          <w:rFonts w:eastAsia="Arial Unicode MS"/>
          <w:sz w:val="22"/>
          <w:szCs w:val="22"/>
        </w:rPr>
        <w:t xml:space="preserve"> basic </w:t>
      </w:r>
      <w:r w:rsidR="006B1FE6" w:rsidRPr="00D50EFB">
        <w:rPr>
          <w:rFonts w:eastAsia="Arial Unicode MS"/>
          <w:sz w:val="22"/>
          <w:szCs w:val="22"/>
        </w:rPr>
        <w:t xml:space="preserve">ML </w:t>
      </w:r>
      <w:r w:rsidR="00A1779F" w:rsidRPr="00D50EFB">
        <w:rPr>
          <w:rFonts w:eastAsia="Arial Unicode MS"/>
          <w:sz w:val="22"/>
          <w:szCs w:val="22"/>
        </w:rPr>
        <w:t>constructs such as</w:t>
      </w:r>
      <w:r w:rsidR="006B1FE6" w:rsidRPr="00D50EFB">
        <w:rPr>
          <w:rFonts w:eastAsia="Arial Unicode MS"/>
          <w:sz w:val="22"/>
          <w:szCs w:val="22"/>
        </w:rPr>
        <w:t xml:space="preserve"> </w:t>
      </w:r>
      <w:r w:rsidRPr="00D50EFB">
        <w:rPr>
          <w:rFonts w:eastAsia="Arial Unicode MS"/>
          <w:sz w:val="22"/>
          <w:szCs w:val="22"/>
        </w:rPr>
        <w:t xml:space="preserve">lists, </w:t>
      </w:r>
      <w:r w:rsidR="006311CA" w:rsidRPr="00D50EFB">
        <w:rPr>
          <w:rFonts w:eastAsia="Arial Unicode MS"/>
          <w:sz w:val="22"/>
          <w:szCs w:val="22"/>
        </w:rPr>
        <w:t xml:space="preserve">functions, </w:t>
      </w:r>
      <w:r w:rsidRPr="00D50EFB">
        <w:rPr>
          <w:rFonts w:eastAsia="Arial Unicode MS"/>
          <w:sz w:val="22"/>
          <w:szCs w:val="22"/>
        </w:rPr>
        <w:t xml:space="preserve">pattern matching, anonymous variables, </w:t>
      </w:r>
      <w:r w:rsidR="006311CA" w:rsidRPr="00D50EFB">
        <w:rPr>
          <w:rFonts w:eastAsia="Arial Unicode MS"/>
          <w:sz w:val="22"/>
          <w:szCs w:val="22"/>
        </w:rPr>
        <w:t xml:space="preserve">and </w:t>
      </w:r>
      <w:r w:rsidRPr="00D50EFB">
        <w:rPr>
          <w:rFonts w:eastAsia="Arial Unicode MS"/>
          <w:sz w:val="22"/>
          <w:szCs w:val="22"/>
        </w:rPr>
        <w:t>let-environ</w:t>
      </w:r>
      <w:r w:rsidR="00A1779F" w:rsidRPr="00D50EFB">
        <w:rPr>
          <w:rFonts w:eastAsia="Arial Unicode MS"/>
          <w:sz w:val="22"/>
          <w:szCs w:val="22"/>
        </w:rPr>
        <w:t>ments.</w:t>
      </w:r>
    </w:p>
    <w:p w:rsidR="00A1779F" w:rsidRPr="00D50EFB" w:rsidRDefault="00A1779F" w:rsidP="005A04D6">
      <w:pPr>
        <w:numPr>
          <w:ilvl w:val="0"/>
          <w:numId w:val="5"/>
        </w:numPr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To gain experience </w:t>
      </w:r>
      <w:r w:rsidR="008A0784" w:rsidRPr="00D50EFB">
        <w:rPr>
          <w:rFonts w:eastAsia="Arial Unicode MS"/>
          <w:sz w:val="22"/>
          <w:szCs w:val="22"/>
        </w:rPr>
        <w:t>defining</w:t>
      </w:r>
      <w:r w:rsidRPr="00D50EFB">
        <w:rPr>
          <w:rFonts w:eastAsia="Arial Unicode MS"/>
          <w:sz w:val="22"/>
          <w:szCs w:val="22"/>
        </w:rPr>
        <w:t xml:space="preserve"> recursive function</w:t>
      </w:r>
      <w:r w:rsidR="008A0784" w:rsidRPr="00D50EFB">
        <w:rPr>
          <w:rFonts w:eastAsia="Arial Unicode MS"/>
          <w:sz w:val="22"/>
          <w:szCs w:val="22"/>
        </w:rPr>
        <w:t>s</w:t>
      </w:r>
      <w:r w:rsidR="001A2EF8" w:rsidRPr="00D50EFB">
        <w:rPr>
          <w:rFonts w:eastAsia="Arial Unicode MS"/>
          <w:sz w:val="22"/>
          <w:szCs w:val="22"/>
        </w:rPr>
        <w:t xml:space="preserve"> in a functional programming language</w:t>
      </w:r>
      <w:r w:rsidRPr="00D50EFB">
        <w:rPr>
          <w:rFonts w:eastAsia="Arial Unicode MS"/>
          <w:sz w:val="22"/>
          <w:szCs w:val="22"/>
        </w:rPr>
        <w:t>.</w:t>
      </w:r>
    </w:p>
    <w:p w:rsidR="000F0B5E" w:rsidRPr="00D50EFB" w:rsidRDefault="000F0B5E">
      <w:pPr>
        <w:rPr>
          <w:rFonts w:eastAsia="Arial Unicode MS"/>
          <w:sz w:val="22"/>
          <w:szCs w:val="22"/>
        </w:rPr>
      </w:pPr>
    </w:p>
    <w:p w:rsidR="000F0B5E" w:rsidRPr="00D50EFB" w:rsidRDefault="000F0B5E">
      <w:pPr>
        <w:rPr>
          <w:rFonts w:eastAsia="Arial Unicode MS"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 xml:space="preserve">Due Date:  </w:t>
      </w:r>
      <w:r w:rsidR="001765D0">
        <w:rPr>
          <w:rFonts w:eastAsia="Arial Unicode MS"/>
          <w:sz w:val="22"/>
          <w:szCs w:val="22"/>
        </w:rPr>
        <w:t>Sunday, September 9, 2012</w:t>
      </w:r>
      <w:r w:rsidRPr="00D50EFB">
        <w:rPr>
          <w:rFonts w:eastAsia="Arial Unicode MS"/>
          <w:sz w:val="22"/>
          <w:szCs w:val="22"/>
        </w:rPr>
        <w:t xml:space="preserve"> (at 11:59pm).</w:t>
      </w:r>
    </w:p>
    <w:p w:rsidR="000F0B5E" w:rsidRPr="00D50EFB" w:rsidRDefault="000F0B5E">
      <w:pPr>
        <w:rPr>
          <w:rFonts w:eastAsia="Arial Unicode MS"/>
          <w:sz w:val="22"/>
          <w:szCs w:val="22"/>
        </w:rPr>
      </w:pPr>
    </w:p>
    <w:p w:rsidR="000F0B5E" w:rsidRPr="00D50EFB" w:rsidRDefault="000F0B5E">
      <w:pPr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Machine Details</w:t>
      </w:r>
    </w:p>
    <w:p w:rsidR="000F0B5E" w:rsidRPr="00D50EFB" w:rsidRDefault="000F0B5E">
      <w:pPr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>Complete this assignment by yourself on the following</w:t>
      </w:r>
      <w:r w:rsidR="00372ED7">
        <w:rPr>
          <w:rFonts w:eastAsia="Arial Unicode MS"/>
          <w:sz w:val="22"/>
          <w:szCs w:val="22"/>
        </w:rPr>
        <w:t xml:space="preserve"> CSEE network computers: c4lab01, c4lab0</w:t>
      </w:r>
      <w:r w:rsidRPr="00D50EFB">
        <w:rPr>
          <w:rFonts w:eastAsia="Arial Unicode MS"/>
          <w:sz w:val="22"/>
          <w:szCs w:val="22"/>
        </w:rPr>
        <w:t>2</w:t>
      </w:r>
      <w:proofErr w:type="gramStart"/>
      <w:r w:rsidRPr="00D50EFB">
        <w:rPr>
          <w:rFonts w:eastAsia="Arial Unicode MS"/>
          <w:sz w:val="22"/>
          <w:szCs w:val="22"/>
        </w:rPr>
        <w:t>, ...,</w:t>
      </w:r>
      <w:proofErr w:type="gramEnd"/>
      <w:r w:rsidRPr="00D50EFB">
        <w:rPr>
          <w:rFonts w:eastAsia="Arial Unicode MS"/>
          <w:sz w:val="22"/>
          <w:szCs w:val="22"/>
        </w:rPr>
        <w:t xml:space="preserve"> c4l</w:t>
      </w:r>
      <w:r w:rsidR="00372ED7">
        <w:rPr>
          <w:rFonts w:eastAsia="Arial Unicode MS"/>
          <w:sz w:val="22"/>
          <w:szCs w:val="22"/>
        </w:rPr>
        <w:t>ab20</w:t>
      </w:r>
      <w:r w:rsidRPr="00D50EFB">
        <w:rPr>
          <w:rFonts w:eastAsia="Arial Unicode MS"/>
          <w:sz w:val="22"/>
          <w:szCs w:val="22"/>
        </w:rPr>
        <w:t>.  These machines are physically l</w:t>
      </w:r>
      <w:r w:rsidR="002D1998" w:rsidRPr="00D50EFB">
        <w:rPr>
          <w:rFonts w:eastAsia="Arial Unicode MS"/>
          <w:sz w:val="22"/>
          <w:szCs w:val="22"/>
        </w:rPr>
        <w:t>ocated in the Center 4 lab (ENB</w:t>
      </w:r>
      <w:r w:rsidRPr="00D50EFB">
        <w:rPr>
          <w:rFonts w:eastAsia="Arial Unicode MS"/>
          <w:sz w:val="22"/>
          <w:szCs w:val="22"/>
        </w:rPr>
        <w:t xml:space="preserve"> 220).  Do not use any server machines like grad, </w:t>
      </w:r>
      <w:proofErr w:type="gramStart"/>
      <w:r w:rsidRPr="00D50EFB">
        <w:rPr>
          <w:rFonts w:eastAsia="Arial Unicode MS"/>
          <w:sz w:val="22"/>
          <w:szCs w:val="22"/>
        </w:rPr>
        <w:t>babbage</w:t>
      </w:r>
      <w:proofErr w:type="gramEnd"/>
      <w:r w:rsidRPr="00D50EFB">
        <w:rPr>
          <w:rFonts w:eastAsia="Arial Unicode MS"/>
          <w:sz w:val="22"/>
          <w:szCs w:val="22"/>
        </w:rPr>
        <w:t xml:space="preserve">, sunblast, etc.  You can connect to the C4 machines from home using SSH. </w:t>
      </w:r>
      <w:r w:rsidR="0002111D">
        <w:rPr>
          <w:rFonts w:eastAsia="Arial Unicode MS"/>
          <w:sz w:val="22"/>
          <w:szCs w:val="22"/>
        </w:rPr>
        <w:t xml:space="preserve"> </w:t>
      </w:r>
      <w:r w:rsidRPr="00D50EFB">
        <w:rPr>
          <w:rFonts w:eastAsia="Arial Unicode MS"/>
          <w:sz w:val="22"/>
          <w:szCs w:val="22"/>
        </w:rPr>
        <w:t xml:space="preserve">(Example: Host name: </w:t>
      </w:r>
      <w:proofErr w:type="gramStart"/>
      <w:r w:rsidR="00372ED7">
        <w:rPr>
          <w:rFonts w:eastAsia="Arial Unicode MS"/>
          <w:i/>
          <w:sz w:val="22"/>
          <w:szCs w:val="22"/>
        </w:rPr>
        <w:t>c4lab0</w:t>
      </w:r>
      <w:r w:rsidR="004A599F" w:rsidRPr="00D50EFB">
        <w:rPr>
          <w:rFonts w:eastAsia="Arial Unicode MS"/>
          <w:i/>
          <w:sz w:val="22"/>
          <w:szCs w:val="22"/>
        </w:rPr>
        <w:t>1.cs</w:t>
      </w:r>
      <w:r w:rsidRPr="00D50EFB">
        <w:rPr>
          <w:rFonts w:eastAsia="Arial Unicode MS"/>
          <w:i/>
          <w:sz w:val="22"/>
          <w:szCs w:val="22"/>
        </w:rPr>
        <w:t>e</w:t>
      </w:r>
      <w:r w:rsidR="004A599F" w:rsidRPr="00D50EFB">
        <w:rPr>
          <w:rFonts w:eastAsia="Arial Unicode MS"/>
          <w:i/>
          <w:sz w:val="22"/>
          <w:szCs w:val="22"/>
        </w:rPr>
        <w:t>e</w:t>
      </w:r>
      <w:r w:rsidRPr="00D50EFB">
        <w:rPr>
          <w:rFonts w:eastAsia="Arial Unicode MS"/>
          <w:i/>
          <w:sz w:val="22"/>
          <w:szCs w:val="22"/>
        </w:rPr>
        <w:t xml:space="preserve">.usf.edu </w:t>
      </w:r>
      <w:r w:rsidR="004006D1" w:rsidRPr="00D50EFB">
        <w:rPr>
          <w:rFonts w:eastAsia="Arial Unicode MS"/>
          <w:i/>
          <w:sz w:val="22"/>
          <w:szCs w:val="22"/>
        </w:rPr>
        <w:t xml:space="preserve"> </w:t>
      </w:r>
      <w:r w:rsidRPr="00D50EFB">
        <w:rPr>
          <w:rFonts w:eastAsia="Arial Unicode MS"/>
          <w:sz w:val="22"/>
          <w:szCs w:val="22"/>
        </w:rPr>
        <w:t>Login</w:t>
      </w:r>
      <w:proofErr w:type="gramEnd"/>
      <w:r w:rsidRPr="00D50EFB">
        <w:rPr>
          <w:rFonts w:eastAsia="Arial Unicode MS"/>
          <w:sz w:val="22"/>
          <w:szCs w:val="22"/>
        </w:rPr>
        <w:t xml:space="preserve"> ID and Password: &lt;your </w:t>
      </w:r>
      <w:r w:rsidR="001765D0">
        <w:rPr>
          <w:rFonts w:eastAsia="Arial Unicode MS"/>
          <w:sz w:val="22"/>
          <w:szCs w:val="22"/>
        </w:rPr>
        <w:t>NetID</w:t>
      </w:r>
      <w:r w:rsidRPr="00D50EFB">
        <w:rPr>
          <w:rFonts w:eastAsia="Arial Unicode MS"/>
          <w:sz w:val="22"/>
          <w:szCs w:val="22"/>
        </w:rPr>
        <w:t xml:space="preserve"> </w:t>
      </w:r>
      <w:r w:rsidR="00A95D5F">
        <w:rPr>
          <w:rFonts w:eastAsia="Arial Unicode MS"/>
          <w:sz w:val="22"/>
          <w:szCs w:val="22"/>
        </w:rPr>
        <w:t xml:space="preserve">username </w:t>
      </w:r>
      <w:r w:rsidRPr="00D50EFB">
        <w:rPr>
          <w:rFonts w:eastAsia="Arial Unicode MS"/>
          <w:sz w:val="22"/>
          <w:szCs w:val="22"/>
        </w:rPr>
        <w:t>and password&gt;)  You are responsible for ensuring that your program</w:t>
      </w:r>
      <w:r w:rsidR="00944526" w:rsidRPr="00D50EFB">
        <w:rPr>
          <w:rFonts w:eastAsia="Arial Unicode MS"/>
          <w:sz w:val="22"/>
          <w:szCs w:val="22"/>
        </w:rPr>
        <w:t>s</w:t>
      </w:r>
      <w:r w:rsidRPr="00D50EFB">
        <w:rPr>
          <w:rFonts w:eastAsia="Arial Unicode MS"/>
          <w:sz w:val="22"/>
          <w:szCs w:val="22"/>
        </w:rPr>
        <w:t xml:space="preserve"> </w:t>
      </w:r>
      <w:r w:rsidR="00944526" w:rsidRPr="00D50EFB">
        <w:rPr>
          <w:rFonts w:eastAsia="Arial Unicode MS"/>
          <w:sz w:val="22"/>
          <w:szCs w:val="22"/>
        </w:rPr>
        <w:t>compile and execute</w:t>
      </w:r>
      <w:r w:rsidRPr="00D50EFB">
        <w:rPr>
          <w:rFonts w:eastAsia="Arial Unicode MS"/>
          <w:sz w:val="22"/>
          <w:szCs w:val="22"/>
        </w:rPr>
        <w:t xml:space="preserve"> properly on these machines.</w:t>
      </w:r>
    </w:p>
    <w:p w:rsidR="000F0B5E" w:rsidRPr="00D50EFB" w:rsidRDefault="000F0B5E">
      <w:pPr>
        <w:jc w:val="both"/>
        <w:rPr>
          <w:rFonts w:eastAsia="Arial Unicode MS"/>
          <w:sz w:val="22"/>
          <w:szCs w:val="22"/>
        </w:rPr>
      </w:pPr>
    </w:p>
    <w:p w:rsidR="00944526" w:rsidRPr="00222462" w:rsidRDefault="000F0B5E">
      <w:pPr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Assignment Description</w:t>
      </w:r>
    </w:p>
    <w:p w:rsidR="00222462" w:rsidRDefault="00222462" w:rsidP="00222462">
      <w:pPr>
        <w:ind w:left="360"/>
        <w:jc w:val="both"/>
        <w:rPr>
          <w:rFonts w:eastAsia="Arial Unicode MS"/>
          <w:sz w:val="22"/>
          <w:szCs w:val="22"/>
        </w:rPr>
      </w:pPr>
    </w:p>
    <w:p w:rsidR="002F5CAC" w:rsidRPr="00D50EFB" w:rsidRDefault="004006D1" w:rsidP="002F5CAC">
      <w:pPr>
        <w:numPr>
          <w:ilvl w:val="0"/>
          <w:numId w:val="11"/>
        </w:numPr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>Read Sections 1</w:t>
      </w:r>
      <w:r w:rsidR="00084400">
        <w:rPr>
          <w:rFonts w:eastAsia="Arial Unicode MS"/>
          <w:sz w:val="22"/>
          <w:szCs w:val="22"/>
        </w:rPr>
        <w:t>-</w:t>
      </w:r>
      <w:r w:rsidRPr="00D50EFB">
        <w:rPr>
          <w:rFonts w:eastAsia="Arial Unicode MS"/>
          <w:sz w:val="22"/>
          <w:szCs w:val="22"/>
        </w:rPr>
        <w:t>3.6.3</w:t>
      </w:r>
      <w:r w:rsidR="000F0B5E" w:rsidRPr="00D50EFB">
        <w:rPr>
          <w:rFonts w:eastAsia="Arial Unicode MS"/>
          <w:sz w:val="22"/>
          <w:szCs w:val="22"/>
        </w:rPr>
        <w:t xml:space="preserve"> </w:t>
      </w:r>
      <w:r w:rsidR="00084400">
        <w:rPr>
          <w:rFonts w:eastAsia="Arial Unicode MS"/>
          <w:sz w:val="22"/>
          <w:szCs w:val="22"/>
        </w:rPr>
        <w:t>and 4.1</w:t>
      </w:r>
      <w:r w:rsidR="00DE5323">
        <w:rPr>
          <w:rFonts w:eastAsia="Arial Unicode MS"/>
          <w:sz w:val="22"/>
          <w:szCs w:val="22"/>
        </w:rPr>
        <w:t>-4.2</w:t>
      </w:r>
      <w:r w:rsidR="00084400">
        <w:rPr>
          <w:rFonts w:eastAsia="Arial Unicode MS"/>
          <w:sz w:val="22"/>
          <w:szCs w:val="22"/>
        </w:rPr>
        <w:t xml:space="preserve"> of</w:t>
      </w:r>
      <w:r w:rsidR="000F0B5E" w:rsidRPr="00D50EFB">
        <w:rPr>
          <w:rFonts w:eastAsia="Arial Unicode MS"/>
          <w:sz w:val="22"/>
          <w:szCs w:val="22"/>
        </w:rPr>
        <w:t xml:space="preserve"> the </w:t>
      </w:r>
      <w:r w:rsidRPr="00D50EFB">
        <w:rPr>
          <w:rFonts w:eastAsia="Arial Unicode MS"/>
          <w:i/>
          <w:sz w:val="22"/>
          <w:szCs w:val="22"/>
        </w:rPr>
        <w:t>Elements of ML Programming</w:t>
      </w:r>
      <w:r w:rsidRPr="00D50EFB">
        <w:rPr>
          <w:rFonts w:eastAsia="Arial Unicode MS"/>
          <w:sz w:val="22"/>
          <w:szCs w:val="22"/>
        </w:rPr>
        <w:t xml:space="preserve"> </w:t>
      </w:r>
      <w:r w:rsidR="000F0B5E" w:rsidRPr="00D50EFB">
        <w:rPr>
          <w:rFonts w:eastAsia="Arial Unicode MS"/>
          <w:sz w:val="22"/>
          <w:szCs w:val="22"/>
        </w:rPr>
        <w:t>textbook</w:t>
      </w:r>
      <w:r w:rsidR="008254C2" w:rsidRPr="00D50EFB">
        <w:rPr>
          <w:rFonts w:eastAsia="Arial Unicode MS"/>
          <w:sz w:val="22"/>
          <w:szCs w:val="22"/>
        </w:rPr>
        <w:t>.</w:t>
      </w:r>
    </w:p>
    <w:p w:rsidR="00384175" w:rsidRPr="00D50EFB" w:rsidRDefault="00384175" w:rsidP="00DD5760">
      <w:pPr>
        <w:jc w:val="both"/>
        <w:rPr>
          <w:rFonts w:eastAsia="Arial Unicode MS"/>
          <w:sz w:val="22"/>
          <w:szCs w:val="22"/>
        </w:rPr>
      </w:pPr>
    </w:p>
    <w:p w:rsidR="008771FA" w:rsidRPr="00A44428" w:rsidRDefault="008771FA" w:rsidP="00A44428">
      <w:pPr>
        <w:numPr>
          <w:ilvl w:val="0"/>
          <w:numId w:val="11"/>
        </w:numPr>
        <w:jc w:val="both"/>
        <w:rPr>
          <w:rFonts w:eastAsia="Arial Unicode MS"/>
          <w:sz w:val="22"/>
          <w:szCs w:val="22"/>
        </w:rPr>
      </w:pPr>
      <w:r w:rsidRPr="00DE5323">
        <w:rPr>
          <w:rFonts w:eastAsia="Arial Unicode MS"/>
          <w:sz w:val="22"/>
          <w:szCs w:val="22"/>
        </w:rPr>
        <w:t xml:space="preserve">Let’s represent </w:t>
      </w:r>
      <w:r w:rsidR="006D1D12">
        <w:rPr>
          <w:rFonts w:eastAsia="Arial Unicode MS"/>
          <w:sz w:val="22"/>
          <w:szCs w:val="22"/>
        </w:rPr>
        <w:t xml:space="preserve">(finite) </w:t>
      </w:r>
      <w:r w:rsidR="00DE5323" w:rsidRPr="00DE5323">
        <w:rPr>
          <w:rFonts w:eastAsia="Arial Unicode MS"/>
          <w:sz w:val="22"/>
          <w:szCs w:val="22"/>
        </w:rPr>
        <w:t>sets of integers</w:t>
      </w:r>
      <w:r w:rsidRPr="00DE5323">
        <w:rPr>
          <w:rFonts w:eastAsia="Arial Unicode MS"/>
          <w:sz w:val="22"/>
          <w:szCs w:val="22"/>
        </w:rPr>
        <w:t xml:space="preserve"> as </w:t>
      </w:r>
      <w:r w:rsidR="00A44428">
        <w:rPr>
          <w:rFonts w:eastAsia="Arial Unicode MS"/>
          <w:sz w:val="22"/>
          <w:szCs w:val="22"/>
        </w:rPr>
        <w:t>pairs</w:t>
      </w:r>
      <w:r w:rsidR="00EA5C2E">
        <w:rPr>
          <w:rFonts w:eastAsia="Arial Unicode MS"/>
          <w:sz w:val="22"/>
          <w:szCs w:val="22"/>
        </w:rPr>
        <w:t xml:space="preserve"> in ML</w:t>
      </w:r>
      <w:r w:rsidR="00A44428">
        <w:rPr>
          <w:rFonts w:eastAsia="Arial Unicode MS"/>
          <w:sz w:val="22"/>
          <w:szCs w:val="22"/>
        </w:rPr>
        <w:t>.  The first part of the pair is an</w:t>
      </w:r>
      <w:r w:rsidR="00A44428" w:rsidRPr="00A44428">
        <w:rPr>
          <w:rFonts w:ascii="Courier New" w:eastAsia="Arial Unicode MS" w:hAnsi="Courier New" w:cs="Courier New"/>
          <w:sz w:val="22"/>
          <w:szCs w:val="22"/>
        </w:rPr>
        <w:t xml:space="preserve"> int </w:t>
      </w:r>
      <w:r w:rsidR="00A44428">
        <w:rPr>
          <w:rFonts w:eastAsia="Arial Unicode MS"/>
          <w:sz w:val="22"/>
          <w:szCs w:val="22"/>
        </w:rPr>
        <w:t xml:space="preserve">indicating the set’s </w:t>
      </w:r>
      <w:r w:rsidR="00E2604E">
        <w:rPr>
          <w:rFonts w:eastAsia="Arial Unicode MS"/>
          <w:sz w:val="22"/>
          <w:szCs w:val="22"/>
        </w:rPr>
        <w:t>size</w:t>
      </w:r>
      <w:r w:rsidR="00A44428">
        <w:rPr>
          <w:rFonts w:eastAsia="Arial Unicode MS"/>
          <w:sz w:val="22"/>
          <w:szCs w:val="22"/>
        </w:rPr>
        <w:t>; the second part of the pair is an</w:t>
      </w:r>
      <w:r w:rsidR="00A44428" w:rsidRPr="00A44428">
        <w:rPr>
          <w:rFonts w:ascii="Courier New" w:eastAsia="Arial Unicode MS" w:hAnsi="Courier New" w:cs="Courier New"/>
          <w:sz w:val="22"/>
          <w:szCs w:val="22"/>
        </w:rPr>
        <w:t xml:space="preserve"> int list </w:t>
      </w:r>
      <w:r w:rsidR="00A44428">
        <w:rPr>
          <w:rFonts w:eastAsia="Arial Unicode MS"/>
          <w:sz w:val="22"/>
          <w:szCs w:val="22"/>
        </w:rPr>
        <w:t>containing all the set elements.  Hence, our sets have type</w:t>
      </w:r>
      <w:r w:rsidR="00A44428" w:rsidRPr="00A44428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DE5323">
        <w:rPr>
          <w:rFonts w:ascii="Courier New" w:eastAsia="Arial Unicode MS" w:hAnsi="Courier New" w:cs="Courier New"/>
          <w:sz w:val="22"/>
          <w:szCs w:val="22"/>
        </w:rPr>
        <w:t>int</w:t>
      </w:r>
      <w:r w:rsidR="00DE5323" w:rsidRPr="00DE5323">
        <w:rPr>
          <w:rFonts w:ascii="Courier New" w:eastAsia="Arial Unicode MS" w:hAnsi="Courier New" w:cs="Courier New"/>
          <w:sz w:val="22"/>
          <w:szCs w:val="22"/>
        </w:rPr>
        <w:t xml:space="preserve"> *</w:t>
      </w:r>
      <w:r w:rsidRPr="00DE5323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DE5323" w:rsidRPr="00DE5323">
        <w:rPr>
          <w:rFonts w:ascii="Courier New" w:eastAsia="Arial Unicode MS" w:hAnsi="Courier New" w:cs="Courier New"/>
          <w:sz w:val="22"/>
          <w:szCs w:val="22"/>
        </w:rPr>
        <w:t xml:space="preserve">int </w:t>
      </w:r>
      <w:r w:rsidRPr="00DE5323">
        <w:rPr>
          <w:rFonts w:ascii="Courier New" w:eastAsia="Arial Unicode MS" w:hAnsi="Courier New" w:cs="Courier New"/>
          <w:sz w:val="22"/>
          <w:szCs w:val="22"/>
        </w:rPr>
        <w:t>list</w:t>
      </w:r>
      <w:r w:rsidR="00DE5323" w:rsidRPr="00DE5323">
        <w:rPr>
          <w:rFonts w:eastAsia="Arial Unicode MS"/>
          <w:sz w:val="22"/>
          <w:szCs w:val="22"/>
        </w:rPr>
        <w:t>.</w:t>
      </w:r>
      <w:r w:rsidRPr="00DE5323">
        <w:rPr>
          <w:rFonts w:eastAsia="Arial Unicode MS"/>
          <w:sz w:val="22"/>
          <w:szCs w:val="22"/>
        </w:rPr>
        <w:t xml:space="preserve">  For example,</w:t>
      </w:r>
      <w:r w:rsidR="00A44428">
        <w:rPr>
          <w:rFonts w:eastAsia="Arial Unicode MS"/>
          <w:sz w:val="22"/>
          <w:szCs w:val="22"/>
        </w:rPr>
        <w:t xml:space="preserve"> the value</w:t>
      </w:r>
      <w:r w:rsidRPr="00DE5323">
        <w:rPr>
          <w:rFonts w:eastAsia="Arial Unicode MS"/>
          <w:sz w:val="22"/>
          <w:szCs w:val="22"/>
        </w:rPr>
        <w:t xml:space="preserve"> </w:t>
      </w:r>
      <w:r w:rsidR="00A44428">
        <w:rPr>
          <w:rFonts w:eastAsia="Arial Unicode MS"/>
          <w:sz w:val="22"/>
          <w:szCs w:val="22"/>
        </w:rPr>
        <w:br/>
      </w:r>
      <w:r w:rsidR="00DE5323" w:rsidRPr="00A44428">
        <w:rPr>
          <w:rFonts w:ascii="Courier New" w:eastAsia="Arial Unicode MS" w:hAnsi="Courier New" w:cs="Courier New"/>
          <w:sz w:val="22"/>
          <w:szCs w:val="22"/>
        </w:rPr>
        <w:t>(</w:t>
      </w:r>
      <w:r w:rsidR="00D1116D">
        <w:rPr>
          <w:rFonts w:ascii="Courier New" w:eastAsia="Arial Unicode MS" w:hAnsi="Courier New" w:cs="Courier New"/>
          <w:sz w:val="22"/>
          <w:szCs w:val="22"/>
        </w:rPr>
        <w:t>5, [1</w:t>
      </w:r>
      <w:proofErr w:type="gramStart"/>
      <w:r w:rsidR="00D1116D">
        <w:rPr>
          <w:rFonts w:ascii="Courier New" w:eastAsia="Arial Unicode MS" w:hAnsi="Courier New" w:cs="Courier New"/>
          <w:sz w:val="22"/>
          <w:szCs w:val="22"/>
        </w:rPr>
        <w:t>,3</w:t>
      </w:r>
      <w:r w:rsidR="00DE5323" w:rsidRPr="00A44428">
        <w:rPr>
          <w:rFonts w:ascii="Courier New" w:eastAsia="Arial Unicode MS" w:hAnsi="Courier New" w:cs="Courier New"/>
          <w:sz w:val="22"/>
          <w:szCs w:val="22"/>
        </w:rPr>
        <w:t>,</w:t>
      </w:r>
      <w:r w:rsidR="00D1116D">
        <w:rPr>
          <w:rFonts w:ascii="Courier New" w:eastAsia="Arial Unicode MS" w:hAnsi="Courier New" w:cs="Courier New"/>
          <w:sz w:val="22"/>
          <w:szCs w:val="22"/>
        </w:rPr>
        <w:t>5,7,9</w:t>
      </w:r>
      <w:proofErr w:type="gramEnd"/>
      <w:r w:rsidR="00DE5323" w:rsidRPr="00A44428">
        <w:rPr>
          <w:rFonts w:ascii="Courier New" w:eastAsia="Arial Unicode MS" w:hAnsi="Courier New" w:cs="Courier New"/>
          <w:sz w:val="22"/>
          <w:szCs w:val="22"/>
        </w:rPr>
        <w:t>])</w:t>
      </w:r>
      <w:r w:rsidR="00A44428" w:rsidRPr="00A44428">
        <w:rPr>
          <w:rFonts w:eastAsia="Arial Unicode MS"/>
          <w:sz w:val="22"/>
          <w:szCs w:val="22"/>
        </w:rPr>
        <w:t xml:space="preserve"> </w:t>
      </w:r>
      <w:r w:rsidR="00DD252B" w:rsidRPr="00A44428">
        <w:rPr>
          <w:rFonts w:eastAsia="Arial Unicode MS"/>
          <w:sz w:val="22"/>
          <w:szCs w:val="22"/>
        </w:rPr>
        <w:t xml:space="preserve">represents the </w:t>
      </w:r>
      <w:r w:rsidR="00DE5323" w:rsidRPr="00A44428">
        <w:rPr>
          <w:rFonts w:eastAsia="Arial Unicode MS"/>
          <w:sz w:val="22"/>
          <w:szCs w:val="22"/>
        </w:rPr>
        <w:t>set</w:t>
      </w:r>
      <w:r w:rsidR="00A44428" w:rsidRP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>{1</w:t>
      </w:r>
      <w:r w:rsidR="00DE5323" w:rsidRPr="00A44428">
        <w:rPr>
          <w:rFonts w:eastAsia="Arial Unicode MS"/>
          <w:sz w:val="22"/>
          <w:szCs w:val="22"/>
        </w:rPr>
        <w:t>,</w:t>
      </w:r>
      <w:r w:rsid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>3</w:t>
      </w:r>
      <w:r w:rsidR="00DE5323" w:rsidRPr="00A44428">
        <w:rPr>
          <w:rFonts w:eastAsia="Arial Unicode MS"/>
          <w:sz w:val="22"/>
          <w:szCs w:val="22"/>
        </w:rPr>
        <w:t>,</w:t>
      </w:r>
      <w:r w:rsid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>5</w:t>
      </w:r>
      <w:r w:rsidR="00DE5323" w:rsidRPr="00A44428">
        <w:rPr>
          <w:rFonts w:eastAsia="Arial Unicode MS"/>
          <w:sz w:val="22"/>
          <w:szCs w:val="22"/>
        </w:rPr>
        <w:t>,</w:t>
      </w:r>
      <w:r w:rsid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>7</w:t>
      </w:r>
      <w:r w:rsidR="00DE5323" w:rsidRPr="00A44428">
        <w:rPr>
          <w:rFonts w:eastAsia="Arial Unicode MS"/>
          <w:sz w:val="22"/>
          <w:szCs w:val="22"/>
        </w:rPr>
        <w:t>,</w:t>
      </w:r>
      <w:r w:rsid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>9</w:t>
      </w:r>
      <w:r w:rsidR="00DE5323" w:rsidRPr="00A44428">
        <w:rPr>
          <w:rFonts w:eastAsia="Arial Unicode MS"/>
          <w:sz w:val="22"/>
          <w:szCs w:val="22"/>
        </w:rPr>
        <w:t>}.</w:t>
      </w:r>
      <w:r w:rsidR="00D1116D">
        <w:rPr>
          <w:rFonts w:eastAsia="Arial Unicode MS"/>
          <w:sz w:val="22"/>
          <w:szCs w:val="22"/>
        </w:rPr>
        <w:t xml:space="preserve">  The order of integers in the 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int list</w:t>
      </w:r>
      <w:r w:rsidR="00D1116D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 xml:space="preserve">is irrelevant, so </w:t>
      </w:r>
      <w:r w:rsidR="00D1116D">
        <w:rPr>
          <w:rFonts w:ascii="Courier New" w:eastAsia="Arial Unicode MS" w:hAnsi="Courier New" w:cs="Courier New"/>
          <w:sz w:val="22"/>
          <w:szCs w:val="22"/>
        </w:rPr>
        <w:t>(5, [3</w:t>
      </w:r>
      <w:proofErr w:type="gramStart"/>
      <w:r w:rsidR="00D1116D">
        <w:rPr>
          <w:rFonts w:ascii="Courier New" w:eastAsia="Arial Unicode MS" w:hAnsi="Courier New" w:cs="Courier New"/>
          <w:sz w:val="22"/>
          <w:szCs w:val="22"/>
        </w:rPr>
        <w:t>,7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,</w:t>
      </w:r>
      <w:r w:rsidR="00D1116D">
        <w:rPr>
          <w:rFonts w:ascii="Courier New" w:eastAsia="Arial Unicode MS" w:hAnsi="Courier New" w:cs="Courier New"/>
          <w:sz w:val="22"/>
          <w:szCs w:val="22"/>
        </w:rPr>
        <w:t>1,9,5</w:t>
      </w:r>
      <w:proofErr w:type="gramEnd"/>
      <w:r w:rsidR="00D1116D" w:rsidRPr="00A44428">
        <w:rPr>
          <w:rFonts w:ascii="Courier New" w:eastAsia="Arial Unicode MS" w:hAnsi="Courier New" w:cs="Courier New"/>
          <w:sz w:val="22"/>
          <w:szCs w:val="22"/>
        </w:rPr>
        <w:t>])</w:t>
      </w:r>
      <w:r w:rsidR="00D1116D" w:rsidRP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 xml:space="preserve">also </w:t>
      </w:r>
      <w:r w:rsidR="00D1116D" w:rsidRPr="00A44428">
        <w:rPr>
          <w:rFonts w:eastAsia="Arial Unicode MS"/>
          <w:sz w:val="22"/>
          <w:szCs w:val="22"/>
        </w:rPr>
        <w:t xml:space="preserve">represents the set </w:t>
      </w:r>
      <w:r w:rsidR="00D1116D">
        <w:rPr>
          <w:rFonts w:eastAsia="Arial Unicode MS"/>
          <w:sz w:val="22"/>
          <w:szCs w:val="22"/>
        </w:rPr>
        <w:t>{1, 3, 5, 7, 9</w:t>
      </w:r>
      <w:r w:rsidR="00D1116D" w:rsidRPr="00A44428">
        <w:rPr>
          <w:rFonts w:eastAsia="Arial Unicode MS"/>
          <w:sz w:val="22"/>
          <w:szCs w:val="22"/>
        </w:rPr>
        <w:t>}.</w:t>
      </w:r>
    </w:p>
    <w:p w:rsidR="00D50EFB" w:rsidRDefault="00D50EFB" w:rsidP="008771FA">
      <w:pPr>
        <w:ind w:left="360"/>
        <w:jc w:val="both"/>
        <w:rPr>
          <w:rFonts w:eastAsia="Arial Unicode MS"/>
          <w:sz w:val="22"/>
          <w:szCs w:val="22"/>
        </w:rPr>
      </w:pPr>
    </w:p>
    <w:p w:rsidR="00DD252B" w:rsidRDefault="00773A9F" w:rsidP="00DE5323">
      <w:pPr>
        <w:ind w:left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For this assignment, two </w:t>
      </w:r>
      <w:r w:rsidR="008B246A">
        <w:rPr>
          <w:rFonts w:eastAsia="Arial Unicode MS"/>
          <w:sz w:val="22"/>
          <w:szCs w:val="22"/>
        </w:rPr>
        <w:t>data-</w:t>
      </w:r>
      <w:r w:rsidR="000C0AE7">
        <w:rPr>
          <w:rFonts w:eastAsia="Arial Unicode MS"/>
          <w:sz w:val="22"/>
          <w:szCs w:val="22"/>
        </w:rPr>
        <w:t>structure</w:t>
      </w:r>
      <w:r>
        <w:rPr>
          <w:rFonts w:eastAsia="Arial Unicode MS"/>
          <w:sz w:val="22"/>
          <w:szCs w:val="22"/>
        </w:rPr>
        <w:t xml:space="preserve"> invariants must be maintained</w:t>
      </w:r>
      <w:r w:rsidR="00D1116D">
        <w:rPr>
          <w:rFonts w:eastAsia="Arial Unicode MS"/>
          <w:sz w:val="22"/>
          <w:szCs w:val="22"/>
        </w:rPr>
        <w:t>.  First,</w:t>
      </w:r>
      <w:r>
        <w:rPr>
          <w:rFonts w:eastAsia="Arial Unicode MS"/>
          <w:sz w:val="22"/>
          <w:szCs w:val="22"/>
        </w:rPr>
        <w:t xml:space="preserve"> the </w:t>
      </w:r>
      <w:r w:rsidR="00E2604E">
        <w:rPr>
          <w:rFonts w:eastAsia="Arial Unicode MS"/>
          <w:sz w:val="22"/>
          <w:szCs w:val="22"/>
        </w:rPr>
        <w:t>size</w:t>
      </w:r>
      <w:r w:rsidR="00D1116D">
        <w:rPr>
          <w:rFonts w:eastAsia="Arial Unicode MS"/>
          <w:sz w:val="22"/>
          <w:szCs w:val="22"/>
        </w:rPr>
        <w:t xml:space="preserve"> of a list must be correct; for example, 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(</w:t>
      </w:r>
      <w:r w:rsidR="00D1116D">
        <w:rPr>
          <w:rFonts w:ascii="Courier New" w:eastAsia="Arial Unicode MS" w:hAnsi="Courier New" w:cs="Courier New"/>
          <w:sz w:val="22"/>
          <w:szCs w:val="22"/>
        </w:rPr>
        <w:t>4, [1,3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,</w:t>
      </w:r>
      <w:r w:rsidR="00D1116D">
        <w:rPr>
          <w:rFonts w:ascii="Courier New" w:eastAsia="Arial Unicode MS" w:hAnsi="Courier New" w:cs="Courier New"/>
          <w:sz w:val="22"/>
          <w:szCs w:val="22"/>
        </w:rPr>
        <w:t>5,7,9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])</w:t>
      </w:r>
      <w:r w:rsidR="00D1116D" w:rsidRP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 xml:space="preserve">and 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(</w:t>
      </w:r>
      <w:r w:rsidR="00D1116D">
        <w:rPr>
          <w:rFonts w:ascii="Courier New" w:eastAsia="Arial Unicode MS" w:hAnsi="Courier New" w:cs="Courier New"/>
          <w:sz w:val="22"/>
          <w:szCs w:val="22"/>
        </w:rPr>
        <w:t>6, [1,3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,</w:t>
      </w:r>
      <w:r w:rsidR="00D1116D">
        <w:rPr>
          <w:rFonts w:ascii="Courier New" w:eastAsia="Arial Unicode MS" w:hAnsi="Courier New" w:cs="Courier New"/>
          <w:sz w:val="22"/>
          <w:szCs w:val="22"/>
        </w:rPr>
        <w:t>5,7,9</w:t>
      </w:r>
      <w:r w:rsidR="00D1116D" w:rsidRPr="00A44428">
        <w:rPr>
          <w:rFonts w:ascii="Courier New" w:eastAsia="Arial Unicode MS" w:hAnsi="Courier New" w:cs="Courier New"/>
          <w:sz w:val="22"/>
          <w:szCs w:val="22"/>
        </w:rPr>
        <w:t>])</w:t>
      </w:r>
      <w:r w:rsidR="00D1116D" w:rsidRPr="00A44428">
        <w:rPr>
          <w:rFonts w:eastAsia="Arial Unicode MS"/>
          <w:sz w:val="22"/>
          <w:szCs w:val="22"/>
        </w:rPr>
        <w:t xml:space="preserve"> </w:t>
      </w:r>
      <w:r w:rsidR="00D1116D">
        <w:rPr>
          <w:rFonts w:eastAsia="Arial Unicode MS"/>
          <w:sz w:val="22"/>
          <w:szCs w:val="22"/>
        </w:rPr>
        <w:t xml:space="preserve">are invalid </w:t>
      </w:r>
      <w:r w:rsidR="000779A6">
        <w:rPr>
          <w:rFonts w:eastAsia="Arial Unicode MS"/>
          <w:sz w:val="22"/>
          <w:szCs w:val="22"/>
        </w:rPr>
        <w:t>sets</w:t>
      </w:r>
      <w:r w:rsidR="00D1116D">
        <w:rPr>
          <w:rFonts w:eastAsia="Arial Unicode MS"/>
          <w:sz w:val="22"/>
          <w:szCs w:val="22"/>
        </w:rPr>
        <w:t>.  Second,</w:t>
      </w:r>
      <w:r>
        <w:rPr>
          <w:rFonts w:eastAsia="Arial Unicode MS"/>
          <w:sz w:val="22"/>
          <w:szCs w:val="22"/>
        </w:rPr>
        <w:t xml:space="preserve"> no element can appear more than once in the </w:t>
      </w:r>
      <w:r w:rsidR="000779A6" w:rsidRPr="00A44428">
        <w:rPr>
          <w:rFonts w:ascii="Courier New" w:eastAsia="Arial Unicode MS" w:hAnsi="Courier New" w:cs="Courier New"/>
          <w:sz w:val="22"/>
          <w:szCs w:val="22"/>
        </w:rPr>
        <w:t>int list</w:t>
      </w:r>
      <w:r w:rsidR="000779A6">
        <w:rPr>
          <w:rFonts w:eastAsia="Arial Unicode MS"/>
          <w:sz w:val="22"/>
          <w:szCs w:val="22"/>
        </w:rPr>
        <w:t xml:space="preserve">; for example, </w:t>
      </w:r>
      <w:r w:rsidR="000779A6">
        <w:rPr>
          <w:rFonts w:ascii="Courier New" w:eastAsia="Arial Unicode MS" w:hAnsi="Courier New" w:cs="Courier New"/>
          <w:sz w:val="22"/>
          <w:szCs w:val="22"/>
        </w:rPr>
        <w:t>(5, [3,7</w:t>
      </w:r>
      <w:r w:rsidR="000779A6" w:rsidRPr="00A44428">
        <w:rPr>
          <w:rFonts w:ascii="Courier New" w:eastAsia="Arial Unicode MS" w:hAnsi="Courier New" w:cs="Courier New"/>
          <w:sz w:val="22"/>
          <w:szCs w:val="22"/>
        </w:rPr>
        <w:t>,</w:t>
      </w:r>
      <w:r w:rsidR="000779A6">
        <w:rPr>
          <w:rFonts w:ascii="Courier New" w:eastAsia="Arial Unicode MS" w:hAnsi="Courier New" w:cs="Courier New"/>
          <w:sz w:val="22"/>
          <w:szCs w:val="22"/>
        </w:rPr>
        <w:t>1,9,5,3</w:t>
      </w:r>
      <w:r w:rsidR="000779A6" w:rsidRPr="00A44428">
        <w:rPr>
          <w:rFonts w:ascii="Courier New" w:eastAsia="Arial Unicode MS" w:hAnsi="Courier New" w:cs="Courier New"/>
          <w:sz w:val="22"/>
          <w:szCs w:val="22"/>
        </w:rPr>
        <w:t>])</w:t>
      </w:r>
      <w:r w:rsidR="000779A6">
        <w:rPr>
          <w:rFonts w:eastAsia="Arial Unicode MS"/>
          <w:sz w:val="22"/>
          <w:szCs w:val="22"/>
        </w:rPr>
        <w:t xml:space="preserve"> </w:t>
      </w:r>
      <w:r w:rsidR="009C1DD3">
        <w:rPr>
          <w:rFonts w:eastAsia="Arial Unicode MS"/>
          <w:sz w:val="22"/>
          <w:szCs w:val="22"/>
        </w:rPr>
        <w:t>and</w:t>
      </w:r>
      <w:r w:rsidR="009C1DD3" w:rsidRPr="009C1DD3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9C1DD3">
        <w:rPr>
          <w:rFonts w:ascii="Courier New" w:eastAsia="Arial Unicode MS" w:hAnsi="Courier New" w:cs="Courier New"/>
          <w:sz w:val="22"/>
          <w:szCs w:val="22"/>
        </w:rPr>
        <w:t>(6, [3,7</w:t>
      </w:r>
      <w:r w:rsidR="009C1DD3" w:rsidRPr="00A44428">
        <w:rPr>
          <w:rFonts w:ascii="Courier New" w:eastAsia="Arial Unicode MS" w:hAnsi="Courier New" w:cs="Courier New"/>
          <w:sz w:val="22"/>
          <w:szCs w:val="22"/>
        </w:rPr>
        <w:t>,</w:t>
      </w:r>
      <w:r w:rsidR="009C1DD3">
        <w:rPr>
          <w:rFonts w:ascii="Courier New" w:eastAsia="Arial Unicode MS" w:hAnsi="Courier New" w:cs="Courier New"/>
          <w:sz w:val="22"/>
          <w:szCs w:val="22"/>
        </w:rPr>
        <w:t>1,9,5,3</w:t>
      </w:r>
      <w:r w:rsidR="009C1DD3" w:rsidRPr="00A44428">
        <w:rPr>
          <w:rFonts w:ascii="Courier New" w:eastAsia="Arial Unicode MS" w:hAnsi="Courier New" w:cs="Courier New"/>
          <w:sz w:val="22"/>
          <w:szCs w:val="22"/>
        </w:rPr>
        <w:t>])</w:t>
      </w:r>
      <w:r w:rsidR="009C1DD3">
        <w:rPr>
          <w:rFonts w:eastAsia="Arial Unicode MS"/>
          <w:sz w:val="22"/>
          <w:szCs w:val="22"/>
        </w:rPr>
        <w:t xml:space="preserve"> are </w:t>
      </w:r>
      <w:r w:rsidR="000779A6">
        <w:rPr>
          <w:rFonts w:eastAsia="Arial Unicode MS"/>
          <w:sz w:val="22"/>
          <w:szCs w:val="22"/>
        </w:rPr>
        <w:t>invalid set</w:t>
      </w:r>
      <w:r w:rsidR="009C1DD3">
        <w:rPr>
          <w:rFonts w:eastAsia="Arial Unicode MS"/>
          <w:sz w:val="22"/>
          <w:szCs w:val="22"/>
        </w:rPr>
        <w:t>s</w:t>
      </w:r>
      <w:r w:rsidR="000779A6">
        <w:rPr>
          <w:rFonts w:eastAsia="Arial Unicode MS"/>
          <w:sz w:val="22"/>
          <w:szCs w:val="22"/>
        </w:rPr>
        <w:t>.</w:t>
      </w:r>
    </w:p>
    <w:p w:rsidR="00DE5323" w:rsidRPr="00D50EFB" w:rsidRDefault="00DE5323" w:rsidP="008771FA">
      <w:pPr>
        <w:ind w:left="360"/>
        <w:jc w:val="both"/>
        <w:rPr>
          <w:rFonts w:eastAsia="Arial Unicode MS"/>
          <w:sz w:val="22"/>
          <w:szCs w:val="22"/>
        </w:rPr>
      </w:pPr>
    </w:p>
    <w:p w:rsidR="008069A4" w:rsidRPr="00D50EFB" w:rsidRDefault="008069A4" w:rsidP="008771FA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Using this representation of </w:t>
      </w:r>
      <w:r w:rsidR="00DE5323">
        <w:rPr>
          <w:rFonts w:eastAsia="Arial Unicode MS"/>
          <w:sz w:val="22"/>
          <w:szCs w:val="22"/>
        </w:rPr>
        <w:t>sets</w:t>
      </w:r>
      <w:r w:rsidRPr="00D50EFB">
        <w:rPr>
          <w:rFonts w:eastAsia="Arial Unicode MS"/>
          <w:sz w:val="22"/>
          <w:szCs w:val="22"/>
        </w:rPr>
        <w:t>,</w:t>
      </w:r>
      <w:r w:rsidR="00605348" w:rsidRPr="00D50EFB">
        <w:rPr>
          <w:rFonts w:eastAsia="Arial Unicode MS"/>
          <w:sz w:val="22"/>
          <w:szCs w:val="22"/>
        </w:rPr>
        <w:t xml:space="preserve"> implement the following functions in a file named </w:t>
      </w:r>
      <w:r w:rsidR="00DE5323">
        <w:rPr>
          <w:rFonts w:eastAsia="Arial Unicode MS"/>
          <w:i/>
          <w:sz w:val="22"/>
          <w:szCs w:val="22"/>
        </w:rPr>
        <w:t>sets</w:t>
      </w:r>
      <w:r w:rsidR="00605348" w:rsidRPr="00D50EFB">
        <w:rPr>
          <w:rFonts w:eastAsia="Arial Unicode MS"/>
          <w:i/>
          <w:sz w:val="22"/>
          <w:szCs w:val="22"/>
        </w:rPr>
        <w:t>.sml</w:t>
      </w:r>
      <w:r w:rsidR="00605348" w:rsidRPr="00D50EFB">
        <w:rPr>
          <w:rFonts w:eastAsia="Arial Unicode MS"/>
          <w:sz w:val="22"/>
          <w:szCs w:val="22"/>
        </w:rPr>
        <w:t>:</w:t>
      </w:r>
      <w:r w:rsidRPr="00D50EFB">
        <w:rPr>
          <w:rFonts w:eastAsia="Arial Unicode MS"/>
          <w:sz w:val="22"/>
          <w:szCs w:val="22"/>
        </w:rPr>
        <w:t xml:space="preserve"> </w:t>
      </w:r>
    </w:p>
    <w:p w:rsidR="00605348" w:rsidRPr="00D50EFB" w:rsidRDefault="00605348" w:rsidP="00796F17">
      <w:pPr>
        <w:ind w:left="360"/>
        <w:jc w:val="both"/>
        <w:rPr>
          <w:rFonts w:eastAsia="Arial Unicode MS"/>
          <w:sz w:val="22"/>
          <w:szCs w:val="22"/>
        </w:rPr>
      </w:pPr>
    </w:p>
    <w:p w:rsidR="00DC31C1" w:rsidRPr="00D50EFB" w:rsidRDefault="002D2EBB" w:rsidP="003B516C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(a)</w:t>
      </w:r>
      <w:r w:rsidRPr="00D50EFB">
        <w:rPr>
          <w:rFonts w:eastAsia="Arial Unicode MS"/>
          <w:sz w:val="22"/>
          <w:szCs w:val="22"/>
        </w:rPr>
        <w:t xml:space="preserve"> </w:t>
      </w:r>
      <w:proofErr w:type="gramStart"/>
      <w:r w:rsidR="00DE5323">
        <w:rPr>
          <w:rFonts w:ascii="Courier New" w:eastAsia="Arial Unicode MS" w:hAnsi="Courier New" w:cs="Courier New"/>
          <w:b/>
          <w:sz w:val="22"/>
          <w:szCs w:val="22"/>
        </w:rPr>
        <w:t>cardinality</w:t>
      </w:r>
      <w:proofErr w:type="gramEnd"/>
      <w:r w:rsidR="00605348" w:rsidRPr="00D50EFB">
        <w:rPr>
          <w:rFonts w:eastAsia="Arial Unicode MS"/>
          <w:sz w:val="22"/>
          <w:szCs w:val="22"/>
        </w:rPr>
        <w:tab/>
      </w:r>
    </w:p>
    <w:p w:rsidR="00605348" w:rsidRPr="00773A9F" w:rsidRDefault="00605348" w:rsidP="00773A9F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9A7174">
        <w:rPr>
          <w:rFonts w:eastAsia="Arial Unicode MS"/>
          <w:sz w:val="22"/>
          <w:szCs w:val="22"/>
        </w:rPr>
        <w:t>returns the size of a finite set of integers</w:t>
      </w:r>
      <w:r w:rsidRPr="00D50EFB">
        <w:rPr>
          <w:rFonts w:eastAsia="Arial Unicode MS"/>
          <w:sz w:val="22"/>
          <w:szCs w:val="22"/>
        </w:rPr>
        <w:t xml:space="preserve">.  </w:t>
      </w:r>
      <w:r w:rsidR="000E48D4">
        <w:rPr>
          <w:rFonts w:eastAsia="Arial Unicode MS"/>
          <w:sz w:val="22"/>
          <w:szCs w:val="22"/>
        </w:rPr>
        <w:t>For example,</w:t>
      </w:r>
      <w:r w:rsidRPr="00D50EFB">
        <w:rPr>
          <w:rFonts w:eastAsia="Arial Unicode MS"/>
          <w:sz w:val="22"/>
          <w:szCs w:val="22"/>
        </w:rPr>
        <w:t xml:space="preserve"> </w:t>
      </w:r>
      <w:proofErr w:type="gramStart"/>
      <w:r w:rsidR="009A7174">
        <w:rPr>
          <w:rFonts w:ascii="Courier New" w:eastAsia="Arial Unicode MS" w:hAnsi="Courier New" w:cs="Courier New"/>
          <w:sz w:val="22"/>
          <w:szCs w:val="22"/>
        </w:rPr>
        <w:t>cardinality</w:t>
      </w:r>
      <w:r w:rsidRPr="00D50EFB">
        <w:rPr>
          <w:rFonts w:ascii="Courier New" w:eastAsia="Arial Unicode MS" w:hAnsi="Courier New" w:cs="Courier New"/>
          <w:sz w:val="22"/>
          <w:szCs w:val="22"/>
        </w:rPr>
        <w:t>(</w:t>
      </w:r>
      <w:proofErr w:type="gramEnd"/>
      <w:r w:rsidR="00437B77">
        <w:rPr>
          <w:rFonts w:ascii="Courier New" w:eastAsia="Arial Unicode MS" w:hAnsi="Courier New" w:cs="Courier New"/>
          <w:sz w:val="22"/>
          <w:szCs w:val="22"/>
        </w:rPr>
        <w:t>(3,[2,7,</w:t>
      </w:r>
      <w:r w:rsidR="009A7174">
        <w:rPr>
          <w:rFonts w:ascii="Courier New" w:eastAsia="Arial Unicode MS" w:hAnsi="Courier New" w:cs="Courier New"/>
          <w:sz w:val="22"/>
          <w:szCs w:val="22"/>
        </w:rPr>
        <w:t>4])</w:t>
      </w:r>
      <w:r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6D1D1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9A7174">
        <w:rPr>
          <w:rFonts w:eastAsia="Arial Unicode MS"/>
          <w:sz w:val="22"/>
          <w:szCs w:val="22"/>
        </w:rPr>
        <w:t>returns</w:t>
      </w:r>
      <w:r w:rsidRPr="0037378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9A7174">
        <w:rPr>
          <w:rFonts w:ascii="Courier New" w:eastAsia="Arial Unicode MS" w:hAnsi="Courier New" w:cs="Courier New"/>
          <w:sz w:val="22"/>
          <w:szCs w:val="22"/>
        </w:rPr>
        <w:t>3</w:t>
      </w:r>
      <w:r w:rsidRPr="00D50EFB">
        <w:rPr>
          <w:rFonts w:eastAsia="Arial Unicode MS"/>
          <w:sz w:val="22"/>
          <w:szCs w:val="22"/>
        </w:rPr>
        <w:t>.</w:t>
      </w:r>
    </w:p>
    <w:p w:rsidR="00F50D87" w:rsidRPr="00D50EFB" w:rsidRDefault="00F50D87" w:rsidP="00027AA3">
      <w:pPr>
        <w:jc w:val="both"/>
        <w:rPr>
          <w:rFonts w:eastAsia="Arial Unicode MS"/>
          <w:sz w:val="22"/>
          <w:szCs w:val="22"/>
        </w:rPr>
      </w:pPr>
    </w:p>
    <w:p w:rsidR="003C1F36" w:rsidRPr="00D50EFB" w:rsidRDefault="00376A4F" w:rsidP="003B516C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 xml:space="preserve">(b) </w:t>
      </w:r>
      <w:proofErr w:type="gramStart"/>
      <w:r w:rsidR="008603FA">
        <w:rPr>
          <w:rFonts w:ascii="Courier New" w:eastAsia="Arial Unicode MS" w:hAnsi="Courier New" w:cs="Courier New"/>
          <w:b/>
          <w:sz w:val="22"/>
          <w:szCs w:val="22"/>
        </w:rPr>
        <w:t>elementO</w:t>
      </w:r>
      <w:r w:rsidR="00027AA3">
        <w:rPr>
          <w:rFonts w:ascii="Courier New" w:eastAsia="Arial Unicode MS" w:hAnsi="Courier New" w:cs="Courier New"/>
          <w:b/>
          <w:sz w:val="22"/>
          <w:szCs w:val="22"/>
        </w:rPr>
        <w:t>f</w:t>
      </w:r>
      <w:proofErr w:type="gramEnd"/>
      <w:r w:rsidRPr="00D50EFB">
        <w:rPr>
          <w:rFonts w:eastAsia="Arial Unicode MS"/>
          <w:b/>
          <w:sz w:val="22"/>
          <w:szCs w:val="22"/>
        </w:rPr>
        <w:tab/>
      </w:r>
      <w:r w:rsidRPr="00D50EFB">
        <w:rPr>
          <w:rFonts w:eastAsia="Arial Unicode MS"/>
          <w:b/>
          <w:sz w:val="22"/>
          <w:szCs w:val="22"/>
        </w:rPr>
        <w:tab/>
      </w:r>
    </w:p>
    <w:p w:rsidR="003C1F36" w:rsidRPr="00D50EFB" w:rsidRDefault="00376A4F" w:rsidP="000A4B76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6D1D12">
        <w:rPr>
          <w:rFonts w:eastAsia="Arial Unicode MS"/>
          <w:sz w:val="22"/>
          <w:szCs w:val="22"/>
        </w:rPr>
        <w:t>tests whether a</w:t>
      </w:r>
      <w:r w:rsidR="001D4818">
        <w:rPr>
          <w:rFonts w:eastAsia="Arial Unicode MS"/>
          <w:sz w:val="22"/>
          <w:szCs w:val="22"/>
        </w:rPr>
        <w:t xml:space="preserve">n integer is </w:t>
      </w:r>
      <w:r w:rsidR="006D1D12">
        <w:rPr>
          <w:rFonts w:eastAsia="Arial Unicode MS"/>
          <w:sz w:val="22"/>
          <w:szCs w:val="22"/>
        </w:rPr>
        <w:t xml:space="preserve">an element of a </w:t>
      </w:r>
      <w:r w:rsidR="001D4818">
        <w:rPr>
          <w:rFonts w:eastAsia="Arial Unicode MS"/>
          <w:sz w:val="22"/>
          <w:szCs w:val="22"/>
        </w:rPr>
        <w:t xml:space="preserve">given </w:t>
      </w:r>
      <w:r w:rsidR="006D1D12">
        <w:rPr>
          <w:rFonts w:eastAsia="Arial Unicode MS"/>
          <w:sz w:val="22"/>
          <w:szCs w:val="22"/>
        </w:rPr>
        <w:t xml:space="preserve">set of integers.  </w:t>
      </w:r>
      <w:r w:rsidR="000E48D4">
        <w:rPr>
          <w:rFonts w:eastAsia="Arial Unicode MS"/>
          <w:sz w:val="22"/>
          <w:szCs w:val="22"/>
        </w:rPr>
        <w:t>For example,</w:t>
      </w:r>
      <w:r w:rsidR="00773A9F" w:rsidRPr="006D1D1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027AA3">
        <w:rPr>
          <w:rFonts w:ascii="Courier New" w:eastAsia="Arial Unicode MS" w:hAnsi="Courier New" w:cs="Courier New"/>
          <w:sz w:val="22"/>
          <w:szCs w:val="22"/>
        </w:rPr>
        <w:t>elementOf</w:t>
      </w:r>
      <w:r w:rsidR="003C1F36"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027AA3">
        <w:rPr>
          <w:rFonts w:ascii="Courier New" w:eastAsia="Arial Unicode MS" w:hAnsi="Courier New" w:cs="Courier New"/>
          <w:sz w:val="22"/>
          <w:szCs w:val="22"/>
        </w:rPr>
        <w:t>4,</w:t>
      </w:r>
      <w:r w:rsidR="006D1D12">
        <w:rPr>
          <w:rFonts w:ascii="Courier New" w:eastAsia="Arial Unicode MS" w:hAnsi="Courier New" w:cs="Courier New"/>
          <w:sz w:val="22"/>
          <w:szCs w:val="22"/>
        </w:rPr>
        <w:t xml:space="preserve"> (3,[2,7,4</w:t>
      </w:r>
      <w:r w:rsidR="00027AA3">
        <w:rPr>
          <w:rFonts w:ascii="Courier New" w:eastAsia="Arial Unicode MS" w:hAnsi="Courier New" w:cs="Courier New"/>
          <w:sz w:val="22"/>
          <w:szCs w:val="22"/>
        </w:rPr>
        <w:t>])</w:t>
      </w:r>
      <w:r w:rsidR="003C1F36"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773A9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6D1D12">
        <w:rPr>
          <w:rFonts w:eastAsia="Arial Unicode MS"/>
          <w:sz w:val="22"/>
          <w:szCs w:val="22"/>
        </w:rPr>
        <w:t>returns</w:t>
      </w:r>
      <w:r w:rsidR="00027AA3" w:rsidRPr="001D4818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027AA3">
        <w:rPr>
          <w:rFonts w:ascii="Courier New" w:eastAsia="Arial Unicode MS" w:hAnsi="Courier New" w:cs="Courier New"/>
          <w:sz w:val="22"/>
          <w:szCs w:val="22"/>
        </w:rPr>
        <w:t xml:space="preserve">true </w:t>
      </w:r>
      <w:r w:rsidR="00027AA3">
        <w:rPr>
          <w:rFonts w:eastAsia="Arial Unicode MS"/>
          <w:sz w:val="22"/>
          <w:szCs w:val="22"/>
        </w:rPr>
        <w:t xml:space="preserve">because 4 is an element of </w:t>
      </w:r>
      <w:r w:rsidR="006D1D12">
        <w:rPr>
          <w:rFonts w:eastAsia="Arial Unicode MS"/>
          <w:sz w:val="22"/>
          <w:szCs w:val="22"/>
        </w:rPr>
        <w:t>{2, 7, 4}</w:t>
      </w:r>
      <w:r w:rsidR="00FB2C3F">
        <w:rPr>
          <w:rFonts w:eastAsia="Arial Unicode MS"/>
          <w:sz w:val="22"/>
          <w:szCs w:val="22"/>
        </w:rPr>
        <w:t>, while</w:t>
      </w:r>
      <w:r w:rsidR="00FB2C3F" w:rsidRPr="007A24CD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FB2C3F">
        <w:rPr>
          <w:rFonts w:ascii="Courier New" w:eastAsia="Arial Unicode MS" w:hAnsi="Courier New" w:cs="Courier New"/>
          <w:sz w:val="22"/>
          <w:szCs w:val="22"/>
        </w:rPr>
        <w:t>elementOf</w:t>
      </w:r>
      <w:r w:rsidR="00FB2C3F"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FB2C3F">
        <w:rPr>
          <w:rFonts w:ascii="Courier New" w:eastAsia="Arial Unicode MS" w:hAnsi="Courier New" w:cs="Courier New"/>
          <w:sz w:val="22"/>
          <w:szCs w:val="22"/>
        </w:rPr>
        <w:t>3, (3,[2,7,4])</w:t>
      </w:r>
      <w:r w:rsidR="00FB2C3F"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FB2C3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FB2C3F">
        <w:rPr>
          <w:rFonts w:eastAsia="Arial Unicode MS"/>
          <w:sz w:val="22"/>
          <w:szCs w:val="22"/>
        </w:rPr>
        <w:t>returns</w:t>
      </w:r>
      <w:r w:rsidR="00FB2C3F" w:rsidRPr="00FB2C3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FB2C3F">
        <w:rPr>
          <w:rFonts w:ascii="Courier New" w:eastAsia="Arial Unicode MS" w:hAnsi="Courier New" w:cs="Courier New"/>
          <w:sz w:val="22"/>
          <w:szCs w:val="22"/>
        </w:rPr>
        <w:t>false</w:t>
      </w:r>
      <w:r w:rsidR="00FB2C3F" w:rsidRPr="00FB2C3F">
        <w:rPr>
          <w:rFonts w:eastAsia="Arial Unicode MS"/>
          <w:sz w:val="22"/>
          <w:szCs w:val="22"/>
        </w:rPr>
        <w:t>.</w:t>
      </w:r>
    </w:p>
    <w:p w:rsidR="003C1F36" w:rsidRPr="003B516C" w:rsidRDefault="00773A9F" w:rsidP="00F22C04">
      <w:pPr>
        <w:ind w:left="36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br/>
      </w:r>
      <w:r w:rsidR="003C1F36" w:rsidRPr="00D50EFB">
        <w:rPr>
          <w:rFonts w:eastAsia="Arial Unicode MS"/>
          <w:b/>
          <w:sz w:val="22"/>
          <w:szCs w:val="22"/>
        </w:rPr>
        <w:t xml:space="preserve">(c) </w:t>
      </w:r>
      <w:proofErr w:type="gramStart"/>
      <w:r w:rsidR="00027AA3">
        <w:rPr>
          <w:rFonts w:ascii="Courier New" w:eastAsia="Arial Unicode MS" w:hAnsi="Courier New" w:cs="Courier New"/>
          <w:b/>
          <w:sz w:val="22"/>
          <w:szCs w:val="22"/>
        </w:rPr>
        <w:t>subset</w:t>
      </w:r>
      <w:proofErr w:type="gramEnd"/>
    </w:p>
    <w:p w:rsidR="00F50D87" w:rsidRPr="0002111D" w:rsidRDefault="003C1F36" w:rsidP="0002111D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E14DA2">
        <w:rPr>
          <w:rFonts w:eastAsia="Arial Unicode MS"/>
          <w:sz w:val="22"/>
          <w:szCs w:val="22"/>
        </w:rPr>
        <w:t xml:space="preserve">tests whether </w:t>
      </w:r>
      <w:r w:rsidR="00EA5C2E">
        <w:rPr>
          <w:rFonts w:eastAsia="Arial Unicode MS"/>
          <w:sz w:val="22"/>
          <w:szCs w:val="22"/>
        </w:rPr>
        <w:t>one</w:t>
      </w:r>
      <w:r w:rsidR="00E14DA2">
        <w:rPr>
          <w:rFonts w:eastAsia="Arial Unicode MS"/>
          <w:sz w:val="22"/>
          <w:szCs w:val="22"/>
        </w:rPr>
        <w:t xml:space="preserve"> set is a subset of another.  </w:t>
      </w:r>
      <w:r w:rsidR="00027AA3"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773A9F">
        <w:rPr>
          <w:rFonts w:eastAsia="Arial Unicode MS"/>
          <w:sz w:val="22"/>
          <w:szCs w:val="22"/>
        </w:rPr>
        <w:t xml:space="preserve"> </w:t>
      </w:r>
      <w:r w:rsidR="00027AA3">
        <w:rPr>
          <w:rFonts w:ascii="Courier New" w:eastAsia="Arial Unicode MS" w:hAnsi="Courier New" w:cs="Courier New"/>
          <w:sz w:val="22"/>
          <w:szCs w:val="22"/>
        </w:rPr>
        <w:t>subset</w:t>
      </w:r>
      <w:r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FB2C3F">
        <w:rPr>
          <w:rFonts w:ascii="Courier New" w:eastAsia="Arial Unicode MS" w:hAnsi="Courier New" w:cs="Courier New"/>
          <w:sz w:val="22"/>
          <w:szCs w:val="22"/>
        </w:rPr>
        <w:t>(3,[2,7,4]),(4,[7,9,4</w:t>
      </w:r>
      <w:r w:rsidR="00027AA3">
        <w:rPr>
          <w:rFonts w:ascii="Courier New" w:eastAsia="Arial Unicode MS" w:hAnsi="Courier New" w:cs="Courier New"/>
          <w:sz w:val="22"/>
          <w:szCs w:val="22"/>
        </w:rPr>
        <w:t>,2])</w:t>
      </w:r>
      <w:r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7A24CD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D50EFB">
        <w:rPr>
          <w:rFonts w:eastAsia="Arial Unicode MS"/>
          <w:sz w:val="22"/>
          <w:szCs w:val="22"/>
        </w:rPr>
        <w:t>returns</w:t>
      </w:r>
      <w:r w:rsidRPr="00EA5C2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FB2C3F" w:rsidRPr="00EA5C2E">
        <w:rPr>
          <w:rFonts w:ascii="Courier New" w:eastAsia="Arial Unicode MS" w:hAnsi="Courier New" w:cs="Courier New"/>
          <w:sz w:val="22"/>
          <w:szCs w:val="22"/>
        </w:rPr>
        <w:t xml:space="preserve">true </w:t>
      </w:r>
      <w:r w:rsidR="00FB2C3F">
        <w:rPr>
          <w:rFonts w:eastAsia="Arial Unicode MS"/>
          <w:sz w:val="22"/>
          <w:szCs w:val="22"/>
        </w:rPr>
        <w:t xml:space="preserve">because </w:t>
      </w:r>
      <w:r w:rsidR="00EA5C2E">
        <w:rPr>
          <w:rFonts w:eastAsia="Arial Unicode MS"/>
          <w:sz w:val="22"/>
          <w:szCs w:val="22"/>
        </w:rPr>
        <w:t>{2,</w:t>
      </w:r>
      <w:r w:rsidR="00B9079B">
        <w:rPr>
          <w:rFonts w:eastAsia="Arial Unicode MS"/>
          <w:sz w:val="22"/>
          <w:szCs w:val="22"/>
        </w:rPr>
        <w:t xml:space="preserve"> </w:t>
      </w:r>
      <w:r w:rsidR="00EA5C2E">
        <w:rPr>
          <w:rFonts w:eastAsia="Arial Unicode MS"/>
          <w:sz w:val="22"/>
          <w:szCs w:val="22"/>
        </w:rPr>
        <w:t>7,</w:t>
      </w:r>
      <w:r w:rsidR="00B9079B">
        <w:rPr>
          <w:rFonts w:eastAsia="Arial Unicode MS"/>
          <w:sz w:val="22"/>
          <w:szCs w:val="22"/>
        </w:rPr>
        <w:t xml:space="preserve"> </w:t>
      </w:r>
      <w:r w:rsidR="00EA5C2E">
        <w:rPr>
          <w:rFonts w:eastAsia="Arial Unicode MS"/>
          <w:sz w:val="22"/>
          <w:szCs w:val="22"/>
        </w:rPr>
        <w:t>4} is a subset of {7,</w:t>
      </w:r>
      <w:r w:rsidR="00B9079B">
        <w:rPr>
          <w:rFonts w:eastAsia="Arial Unicode MS"/>
          <w:sz w:val="22"/>
          <w:szCs w:val="22"/>
        </w:rPr>
        <w:t xml:space="preserve"> </w:t>
      </w:r>
      <w:r w:rsidR="00EA5C2E">
        <w:rPr>
          <w:rFonts w:eastAsia="Arial Unicode MS"/>
          <w:sz w:val="22"/>
          <w:szCs w:val="22"/>
        </w:rPr>
        <w:t>9,</w:t>
      </w:r>
      <w:r w:rsidR="00B9079B">
        <w:rPr>
          <w:rFonts w:eastAsia="Arial Unicode MS"/>
          <w:sz w:val="22"/>
          <w:szCs w:val="22"/>
        </w:rPr>
        <w:t xml:space="preserve"> </w:t>
      </w:r>
      <w:r w:rsidR="00EA5C2E">
        <w:rPr>
          <w:rFonts w:eastAsia="Arial Unicode MS"/>
          <w:sz w:val="22"/>
          <w:szCs w:val="22"/>
        </w:rPr>
        <w:t>4,</w:t>
      </w:r>
      <w:r w:rsidR="00B9079B">
        <w:rPr>
          <w:rFonts w:eastAsia="Arial Unicode MS"/>
          <w:sz w:val="22"/>
          <w:szCs w:val="22"/>
        </w:rPr>
        <w:t xml:space="preserve"> </w:t>
      </w:r>
      <w:r w:rsidR="00EA5C2E">
        <w:rPr>
          <w:rFonts w:eastAsia="Arial Unicode MS"/>
          <w:sz w:val="22"/>
          <w:szCs w:val="22"/>
        </w:rPr>
        <w:t xml:space="preserve">2}.  </w:t>
      </w:r>
      <w:r w:rsidR="004638CB">
        <w:rPr>
          <w:rFonts w:eastAsia="Arial Unicode MS"/>
          <w:sz w:val="22"/>
          <w:szCs w:val="22"/>
        </w:rPr>
        <w:t>Note that the empty set</w:t>
      </w:r>
      <w:r w:rsidR="004638CB" w:rsidRPr="007A24CD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A24CD" w:rsidRPr="007A24CD">
        <w:rPr>
          <w:rFonts w:ascii="Courier New" w:eastAsia="Arial Unicode MS" w:hAnsi="Courier New" w:cs="Courier New"/>
          <w:sz w:val="22"/>
          <w:szCs w:val="22"/>
        </w:rPr>
        <w:t>(0</w:t>
      </w:r>
      <w:proofErr w:type="gramStart"/>
      <w:r w:rsidR="007A24CD" w:rsidRPr="007A24CD">
        <w:rPr>
          <w:rFonts w:ascii="Courier New" w:eastAsia="Arial Unicode MS" w:hAnsi="Courier New" w:cs="Courier New"/>
          <w:sz w:val="22"/>
          <w:szCs w:val="22"/>
        </w:rPr>
        <w:t>,[</w:t>
      </w:r>
      <w:proofErr w:type="gramEnd"/>
      <w:r w:rsidR="007A24CD" w:rsidRPr="007A24CD">
        <w:rPr>
          <w:rFonts w:ascii="Courier New" w:eastAsia="Arial Unicode MS" w:hAnsi="Courier New" w:cs="Courier New"/>
          <w:sz w:val="22"/>
          <w:szCs w:val="22"/>
        </w:rPr>
        <w:t xml:space="preserve">]) </w:t>
      </w:r>
      <w:r w:rsidR="004638CB">
        <w:rPr>
          <w:rFonts w:eastAsia="Arial Unicode MS"/>
          <w:sz w:val="22"/>
          <w:szCs w:val="22"/>
        </w:rPr>
        <w:t>is a subset of every set.</w:t>
      </w:r>
    </w:p>
    <w:p w:rsidR="00E45BC0" w:rsidRPr="003B516C" w:rsidRDefault="00E45BC0" w:rsidP="003B516C">
      <w:pPr>
        <w:ind w:firstLine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lastRenderedPageBreak/>
        <w:t xml:space="preserve">(d) </w:t>
      </w:r>
      <w:proofErr w:type="gramStart"/>
      <w:r w:rsidR="00027AA3">
        <w:rPr>
          <w:rFonts w:ascii="Courier New" w:eastAsia="Arial Unicode MS" w:hAnsi="Courier New" w:cs="Courier New"/>
          <w:b/>
          <w:sz w:val="22"/>
          <w:szCs w:val="22"/>
        </w:rPr>
        <w:t>equals</w:t>
      </w:r>
      <w:proofErr w:type="gramEnd"/>
    </w:p>
    <w:p w:rsidR="00E45BC0" w:rsidRDefault="00E45BC0" w:rsidP="00E92DFC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EA5C2E">
        <w:rPr>
          <w:rFonts w:eastAsia="Arial Unicode MS"/>
          <w:sz w:val="22"/>
          <w:szCs w:val="22"/>
        </w:rPr>
        <w:t>tests whether two</w:t>
      </w:r>
      <w:r w:rsidR="00027AA3">
        <w:rPr>
          <w:rFonts w:eastAsia="Arial Unicode MS"/>
          <w:sz w:val="22"/>
          <w:szCs w:val="22"/>
        </w:rPr>
        <w:t xml:space="preserve"> sets are equal. </w:t>
      </w:r>
      <w:r w:rsidR="00EA5C2E">
        <w:rPr>
          <w:rFonts w:eastAsia="Arial Unicode MS"/>
          <w:sz w:val="22"/>
          <w:szCs w:val="22"/>
        </w:rPr>
        <w:t xml:space="preserve"> </w:t>
      </w:r>
      <w:r w:rsidR="00027AA3"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E92DFC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027AA3">
        <w:rPr>
          <w:rFonts w:ascii="Courier New" w:eastAsia="Arial Unicode MS" w:hAnsi="Courier New" w:cs="Courier New"/>
          <w:sz w:val="22"/>
          <w:szCs w:val="22"/>
        </w:rPr>
        <w:t>equals</w:t>
      </w:r>
      <w:r w:rsidR="00027AA3"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E52583">
        <w:rPr>
          <w:rFonts w:ascii="Courier New" w:eastAsia="Arial Unicode MS" w:hAnsi="Courier New" w:cs="Courier New"/>
          <w:sz w:val="22"/>
          <w:szCs w:val="22"/>
        </w:rPr>
        <w:t>(3,[2,7</w:t>
      </w:r>
      <w:r w:rsidR="00437B77">
        <w:rPr>
          <w:rFonts w:ascii="Courier New" w:eastAsia="Arial Unicode MS" w:hAnsi="Courier New" w:cs="Courier New"/>
          <w:sz w:val="22"/>
          <w:szCs w:val="22"/>
        </w:rPr>
        <w:t>,4]),</w:t>
      </w:r>
      <w:r w:rsidR="00E92DFC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E52583">
        <w:rPr>
          <w:rFonts w:ascii="Courier New" w:eastAsia="Arial Unicode MS" w:hAnsi="Courier New" w:cs="Courier New"/>
          <w:sz w:val="22"/>
          <w:szCs w:val="22"/>
        </w:rPr>
        <w:t>(3,[4,2,7</w:t>
      </w:r>
      <w:r w:rsidR="00027AA3">
        <w:rPr>
          <w:rFonts w:ascii="Courier New" w:eastAsia="Arial Unicode MS" w:hAnsi="Courier New" w:cs="Courier New"/>
          <w:sz w:val="22"/>
          <w:szCs w:val="22"/>
        </w:rPr>
        <w:t>])</w:t>
      </w:r>
      <w:r w:rsidR="00027AA3"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E92DFC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D50EFB">
        <w:rPr>
          <w:rFonts w:eastAsia="Arial Unicode MS"/>
          <w:sz w:val="22"/>
          <w:szCs w:val="22"/>
        </w:rPr>
        <w:t>returns</w:t>
      </w:r>
      <w:r w:rsidRPr="00E52583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E92871" w:rsidRPr="00E52583">
        <w:rPr>
          <w:rFonts w:ascii="Courier New" w:eastAsia="Arial Unicode MS" w:hAnsi="Courier New" w:cs="Courier New"/>
          <w:sz w:val="22"/>
          <w:szCs w:val="22"/>
        </w:rPr>
        <w:t>true</w:t>
      </w:r>
      <w:r w:rsidR="00E92DFC" w:rsidRPr="00E52583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E52583">
        <w:rPr>
          <w:rFonts w:eastAsia="Arial Unicode MS"/>
          <w:sz w:val="22"/>
          <w:szCs w:val="22"/>
        </w:rPr>
        <w:t>because {2,</w:t>
      </w:r>
      <w:r w:rsidR="00024D65">
        <w:rPr>
          <w:rFonts w:eastAsia="Arial Unicode MS"/>
          <w:sz w:val="22"/>
          <w:szCs w:val="22"/>
        </w:rPr>
        <w:t xml:space="preserve"> </w:t>
      </w:r>
      <w:r w:rsidR="00E52583">
        <w:rPr>
          <w:rFonts w:eastAsia="Arial Unicode MS"/>
          <w:sz w:val="22"/>
          <w:szCs w:val="22"/>
        </w:rPr>
        <w:t>7,</w:t>
      </w:r>
      <w:r w:rsidR="00024D65">
        <w:rPr>
          <w:rFonts w:eastAsia="Arial Unicode MS"/>
          <w:sz w:val="22"/>
          <w:szCs w:val="22"/>
        </w:rPr>
        <w:t xml:space="preserve"> </w:t>
      </w:r>
      <w:r w:rsidR="00E52583">
        <w:rPr>
          <w:rFonts w:eastAsia="Arial Unicode MS"/>
          <w:sz w:val="22"/>
          <w:szCs w:val="22"/>
        </w:rPr>
        <w:t>4} is the same as {4,</w:t>
      </w:r>
      <w:r w:rsidR="00024D65">
        <w:rPr>
          <w:rFonts w:eastAsia="Arial Unicode MS"/>
          <w:sz w:val="22"/>
          <w:szCs w:val="22"/>
        </w:rPr>
        <w:t xml:space="preserve"> </w:t>
      </w:r>
      <w:r w:rsidR="00E52583">
        <w:rPr>
          <w:rFonts w:eastAsia="Arial Unicode MS"/>
          <w:sz w:val="22"/>
          <w:szCs w:val="22"/>
        </w:rPr>
        <w:t>2,</w:t>
      </w:r>
      <w:r w:rsidR="00024D65">
        <w:rPr>
          <w:rFonts w:eastAsia="Arial Unicode MS"/>
          <w:sz w:val="22"/>
          <w:szCs w:val="22"/>
        </w:rPr>
        <w:t xml:space="preserve"> </w:t>
      </w:r>
      <w:r w:rsidR="00E52583">
        <w:rPr>
          <w:rFonts w:eastAsia="Arial Unicode MS"/>
          <w:sz w:val="22"/>
          <w:szCs w:val="22"/>
        </w:rPr>
        <w:t>7</w:t>
      </w:r>
      <w:r w:rsidR="00E92DFC">
        <w:rPr>
          <w:rFonts w:eastAsia="Arial Unicode MS"/>
          <w:sz w:val="22"/>
          <w:szCs w:val="22"/>
        </w:rPr>
        <w:t>}</w:t>
      </w:r>
      <w:r w:rsidRPr="00D50EFB">
        <w:rPr>
          <w:rFonts w:eastAsia="Arial Unicode MS"/>
          <w:sz w:val="22"/>
          <w:szCs w:val="22"/>
        </w:rPr>
        <w:t>.</w:t>
      </w:r>
    </w:p>
    <w:p w:rsidR="00F50D87" w:rsidRPr="00D50EFB" w:rsidRDefault="00F50D87" w:rsidP="00E45BC0">
      <w:pPr>
        <w:ind w:left="360"/>
        <w:jc w:val="both"/>
        <w:rPr>
          <w:rFonts w:eastAsia="Arial Unicode MS"/>
          <w:sz w:val="22"/>
          <w:szCs w:val="22"/>
        </w:rPr>
      </w:pPr>
    </w:p>
    <w:p w:rsidR="004638CB" w:rsidRPr="00D50EFB" w:rsidRDefault="004638CB" w:rsidP="004638CB">
      <w:pPr>
        <w:ind w:left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 xml:space="preserve">(e) </w:t>
      </w:r>
      <w:proofErr w:type="gramStart"/>
      <w:r>
        <w:rPr>
          <w:rFonts w:ascii="Courier New" w:eastAsia="Arial Unicode MS" w:hAnsi="Courier New" w:cs="Courier New"/>
          <w:b/>
          <w:sz w:val="22"/>
          <w:szCs w:val="22"/>
        </w:rPr>
        <w:t>union</w:t>
      </w:r>
      <w:proofErr w:type="gramEnd"/>
    </w:p>
    <w:p w:rsidR="004638CB" w:rsidRDefault="006D1D12" w:rsidP="00773A9F">
      <w:pPr>
        <w:ind w:left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This function </w:t>
      </w:r>
      <w:r w:rsidR="004638CB">
        <w:rPr>
          <w:rFonts w:eastAsia="Arial Unicode MS"/>
          <w:sz w:val="22"/>
          <w:szCs w:val="22"/>
        </w:rPr>
        <w:t xml:space="preserve">returns the union of two sets. </w:t>
      </w:r>
      <w:r w:rsidR="0072316E">
        <w:rPr>
          <w:rFonts w:eastAsia="Arial Unicode MS"/>
          <w:sz w:val="22"/>
          <w:szCs w:val="22"/>
        </w:rPr>
        <w:t xml:space="preserve"> </w:t>
      </w:r>
      <w:r w:rsidR="004638CB"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773A9F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4638CB">
        <w:rPr>
          <w:rFonts w:ascii="Courier New" w:eastAsia="Arial Unicode MS" w:hAnsi="Courier New" w:cs="Courier New"/>
          <w:sz w:val="22"/>
          <w:szCs w:val="22"/>
        </w:rPr>
        <w:t>union</w:t>
      </w:r>
      <w:r w:rsidR="004638CB"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72316E">
        <w:rPr>
          <w:rFonts w:ascii="Courier New" w:eastAsia="Arial Unicode MS" w:hAnsi="Courier New" w:cs="Courier New"/>
          <w:sz w:val="22"/>
          <w:szCs w:val="22"/>
        </w:rPr>
        <w:t>(3,[2,7,4</w:t>
      </w:r>
      <w:r w:rsidR="004638CB">
        <w:rPr>
          <w:rFonts w:ascii="Courier New" w:eastAsia="Arial Unicode MS" w:hAnsi="Courier New" w:cs="Courier New"/>
          <w:sz w:val="22"/>
          <w:szCs w:val="22"/>
        </w:rPr>
        <w:t>]),</w:t>
      </w:r>
      <w:r w:rsidR="0072316E">
        <w:rPr>
          <w:rFonts w:ascii="Courier New" w:eastAsia="Arial Unicode MS" w:hAnsi="Courier New" w:cs="Courier New"/>
          <w:sz w:val="22"/>
          <w:szCs w:val="22"/>
        </w:rPr>
        <w:t xml:space="preserve"> (2,[7</w:t>
      </w:r>
      <w:r w:rsidR="004638CB">
        <w:rPr>
          <w:rFonts w:ascii="Courier New" w:eastAsia="Arial Unicode MS" w:hAnsi="Courier New" w:cs="Courier New"/>
          <w:sz w:val="22"/>
          <w:szCs w:val="22"/>
        </w:rPr>
        <w:t>,3])</w:t>
      </w:r>
      <w:r w:rsidR="004638CB"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773A9F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2316E" w:rsidRPr="0072316E">
        <w:rPr>
          <w:rFonts w:eastAsia="Arial Unicode MS"/>
          <w:sz w:val="22"/>
          <w:szCs w:val="22"/>
        </w:rPr>
        <w:t xml:space="preserve">may </w:t>
      </w:r>
      <w:r w:rsidR="004638CB" w:rsidRPr="00D50EFB">
        <w:rPr>
          <w:rFonts w:eastAsia="Arial Unicode MS"/>
          <w:sz w:val="22"/>
          <w:szCs w:val="22"/>
        </w:rPr>
        <w:t>return</w:t>
      </w:r>
      <w:r w:rsidR="004638CB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2316E">
        <w:rPr>
          <w:rFonts w:ascii="Courier New" w:eastAsia="Arial Unicode MS" w:hAnsi="Courier New" w:cs="Courier New"/>
          <w:sz w:val="22"/>
          <w:szCs w:val="22"/>
        </w:rPr>
        <w:t>(4,[4,2,3,7</w:t>
      </w:r>
      <w:r w:rsidR="004638CB">
        <w:rPr>
          <w:rFonts w:ascii="Courier New" w:eastAsia="Arial Unicode MS" w:hAnsi="Courier New" w:cs="Courier New"/>
          <w:sz w:val="22"/>
          <w:szCs w:val="22"/>
        </w:rPr>
        <w:t>])</w:t>
      </w:r>
      <w:r w:rsidR="0072316E">
        <w:rPr>
          <w:rFonts w:eastAsia="Arial Unicode MS"/>
          <w:sz w:val="22"/>
          <w:szCs w:val="22"/>
        </w:rPr>
        <w:t xml:space="preserve"> because {2, 7, 4} </w:t>
      </w:r>
      <w:r w:rsidR="00F92313">
        <w:rPr>
          <w:rFonts w:eastAsia="Arial Unicode MS"/>
          <w:sz w:val="22"/>
          <w:szCs w:val="22"/>
        </w:rPr>
        <w:sym w:font="Symbol" w:char="F0C8"/>
      </w:r>
      <w:r w:rsidR="0072316E">
        <w:rPr>
          <w:rFonts w:eastAsia="Arial Unicode MS"/>
          <w:sz w:val="22"/>
          <w:szCs w:val="22"/>
        </w:rPr>
        <w:t xml:space="preserve"> {7, 3} = {4, 2, 3, 7}</w:t>
      </w:r>
      <w:r w:rsidR="007B7442">
        <w:rPr>
          <w:rFonts w:eastAsia="Arial Unicode MS"/>
          <w:sz w:val="22"/>
          <w:szCs w:val="22"/>
        </w:rPr>
        <w:t>.</w:t>
      </w:r>
    </w:p>
    <w:p w:rsidR="004638CB" w:rsidRPr="00D50EFB" w:rsidRDefault="004638CB" w:rsidP="004638CB">
      <w:pPr>
        <w:rPr>
          <w:rFonts w:eastAsia="Arial Unicode MS"/>
          <w:sz w:val="22"/>
          <w:szCs w:val="22"/>
        </w:rPr>
      </w:pPr>
    </w:p>
    <w:p w:rsidR="004638CB" w:rsidRPr="00D50EFB" w:rsidRDefault="004638CB" w:rsidP="004638CB">
      <w:pPr>
        <w:ind w:left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f</w:t>
      </w:r>
      <w:r w:rsidRPr="00D50EFB">
        <w:rPr>
          <w:rFonts w:eastAsia="Arial Unicode MS"/>
          <w:b/>
          <w:sz w:val="22"/>
          <w:szCs w:val="22"/>
        </w:rPr>
        <w:t xml:space="preserve">) </w:t>
      </w:r>
      <w:proofErr w:type="gramStart"/>
      <w:r w:rsidR="00E92871" w:rsidRPr="00E92871">
        <w:rPr>
          <w:rFonts w:ascii="Courier New" w:eastAsia="Arial Unicode MS" w:hAnsi="Courier New" w:cs="Courier New"/>
          <w:b/>
          <w:sz w:val="22"/>
          <w:szCs w:val="22"/>
        </w:rPr>
        <w:t>f</w:t>
      </w:r>
      <w:r w:rsidRPr="00E92871">
        <w:rPr>
          <w:rFonts w:ascii="Courier New" w:eastAsia="Arial Unicode MS" w:hAnsi="Courier New" w:cs="Courier New"/>
          <w:b/>
          <w:sz w:val="22"/>
          <w:szCs w:val="22"/>
        </w:rPr>
        <w:t>u</w:t>
      </w:r>
      <w:r>
        <w:rPr>
          <w:rFonts w:ascii="Courier New" w:eastAsia="Arial Unicode MS" w:hAnsi="Courier New" w:cs="Courier New"/>
          <w:b/>
          <w:sz w:val="22"/>
          <w:szCs w:val="22"/>
        </w:rPr>
        <w:t>nion</w:t>
      </w:r>
      <w:proofErr w:type="gramEnd"/>
    </w:p>
    <w:p w:rsidR="004638CB" w:rsidRDefault="006D1D12" w:rsidP="00773A9F">
      <w:pPr>
        <w:ind w:left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This function </w:t>
      </w:r>
      <w:r w:rsidR="00F92313">
        <w:rPr>
          <w:rFonts w:eastAsia="Arial Unicode MS"/>
          <w:sz w:val="22"/>
          <w:szCs w:val="22"/>
        </w:rPr>
        <w:t xml:space="preserve">returns the union of every set in a list (family) of sets.  </w:t>
      </w:r>
      <w:r w:rsidR="009D5D29">
        <w:rPr>
          <w:rFonts w:eastAsia="Arial Unicode MS"/>
          <w:sz w:val="22"/>
          <w:szCs w:val="22"/>
        </w:rPr>
        <w:t>When passed an empty list,</w:t>
      </w:r>
      <w:r w:rsidR="009D5D29" w:rsidRPr="009D5D29">
        <w:rPr>
          <w:rFonts w:ascii="Courier New" w:eastAsia="Arial Unicode MS" w:hAnsi="Courier New" w:cs="Courier New"/>
          <w:sz w:val="22"/>
          <w:szCs w:val="22"/>
        </w:rPr>
        <w:t xml:space="preserve"> funion </w:t>
      </w:r>
      <w:r w:rsidR="009D5D29">
        <w:rPr>
          <w:rFonts w:eastAsia="Arial Unicode MS"/>
          <w:sz w:val="22"/>
          <w:szCs w:val="22"/>
        </w:rPr>
        <w:t xml:space="preserve">returns the empty set.  </w:t>
      </w:r>
      <w:r w:rsidR="004638CB"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773A9F" w:rsidRP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E92871">
        <w:rPr>
          <w:rFonts w:ascii="Courier New" w:eastAsia="Arial Unicode MS" w:hAnsi="Courier New" w:cs="Courier New"/>
          <w:sz w:val="22"/>
          <w:szCs w:val="22"/>
        </w:rPr>
        <w:t>f</w:t>
      </w:r>
      <w:r w:rsidR="004638CB">
        <w:rPr>
          <w:rFonts w:ascii="Courier New" w:eastAsia="Arial Unicode MS" w:hAnsi="Courier New" w:cs="Courier New"/>
          <w:sz w:val="22"/>
          <w:szCs w:val="22"/>
        </w:rPr>
        <w:t>un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>ion(</w:t>
      </w:r>
      <w:r w:rsidR="007B7442" w:rsidRPr="007B7442">
        <w:rPr>
          <w:rFonts w:ascii="Courier New" w:eastAsia="Arial Unicode MS" w:hAnsi="Courier New" w:cs="Courier New"/>
          <w:sz w:val="22"/>
          <w:szCs w:val="22"/>
        </w:rPr>
        <w:t>[(3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>,[</w:t>
      </w:r>
      <w:r w:rsidR="007B7442" w:rsidRPr="007B7442">
        <w:rPr>
          <w:rFonts w:ascii="Courier New" w:eastAsia="Arial Unicode MS" w:hAnsi="Courier New" w:cs="Courier New"/>
          <w:sz w:val="22"/>
          <w:szCs w:val="22"/>
        </w:rPr>
        <w:t>2,7,4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>]),</w:t>
      </w:r>
      <w:r w:rsid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>(2,[</w:t>
      </w:r>
      <w:r w:rsidR="007B7442" w:rsidRPr="007B7442">
        <w:rPr>
          <w:rFonts w:ascii="Courier New" w:eastAsia="Arial Unicode MS" w:hAnsi="Courier New" w:cs="Courier New"/>
          <w:sz w:val="22"/>
          <w:szCs w:val="22"/>
        </w:rPr>
        <w:t>7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>,3])</w:t>
      </w:r>
      <w:r w:rsidR="007B7442" w:rsidRPr="007B7442">
        <w:rPr>
          <w:rFonts w:ascii="Courier New" w:eastAsia="Arial Unicode MS" w:hAnsi="Courier New" w:cs="Courier New"/>
          <w:sz w:val="22"/>
          <w:szCs w:val="22"/>
        </w:rPr>
        <w:t>,</w:t>
      </w:r>
      <w:r w:rsid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 w:rsidRPr="007B7442">
        <w:rPr>
          <w:rFonts w:ascii="Courier New" w:eastAsia="Arial Unicode MS" w:hAnsi="Courier New" w:cs="Courier New"/>
          <w:sz w:val="22"/>
          <w:szCs w:val="22"/>
        </w:rPr>
        <w:t>(0,[])]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>)</w:t>
      </w:r>
      <w:r w:rsidR="00773A9F" w:rsidRP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>
        <w:rPr>
          <w:rFonts w:eastAsia="Arial Unicode MS"/>
          <w:sz w:val="22"/>
          <w:szCs w:val="22"/>
        </w:rPr>
        <w:t>may r</w:t>
      </w:r>
      <w:r w:rsidR="004638CB" w:rsidRPr="00D50EFB">
        <w:rPr>
          <w:rFonts w:eastAsia="Arial Unicode MS"/>
          <w:sz w:val="22"/>
          <w:szCs w:val="22"/>
        </w:rPr>
        <w:t>eturn</w:t>
      </w:r>
      <w:r w:rsidR="004638CB" w:rsidRP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4638CB">
        <w:rPr>
          <w:rFonts w:ascii="Courier New" w:eastAsia="Arial Unicode MS" w:hAnsi="Courier New" w:cs="Courier New"/>
          <w:sz w:val="22"/>
          <w:szCs w:val="22"/>
        </w:rPr>
        <w:t>(</w:t>
      </w:r>
      <w:r w:rsidR="000C0AE7">
        <w:rPr>
          <w:rFonts w:ascii="Courier New" w:eastAsia="Arial Unicode MS" w:hAnsi="Courier New" w:cs="Courier New"/>
          <w:sz w:val="22"/>
          <w:szCs w:val="22"/>
        </w:rPr>
        <w:t>4</w:t>
      </w:r>
      <w:r w:rsidR="004638CB">
        <w:rPr>
          <w:rFonts w:ascii="Courier New" w:eastAsia="Arial Unicode MS" w:hAnsi="Courier New" w:cs="Courier New"/>
          <w:sz w:val="22"/>
          <w:szCs w:val="22"/>
        </w:rPr>
        <w:t>,[</w:t>
      </w:r>
      <w:r w:rsidR="007B7442">
        <w:rPr>
          <w:rFonts w:ascii="Courier New" w:eastAsia="Arial Unicode MS" w:hAnsi="Courier New" w:cs="Courier New"/>
          <w:sz w:val="22"/>
          <w:szCs w:val="22"/>
        </w:rPr>
        <w:t>4</w:t>
      </w:r>
      <w:r w:rsidR="004638CB">
        <w:rPr>
          <w:rFonts w:ascii="Courier New" w:eastAsia="Arial Unicode MS" w:hAnsi="Courier New" w:cs="Courier New"/>
          <w:sz w:val="22"/>
          <w:szCs w:val="22"/>
        </w:rPr>
        <w:t>,2,</w:t>
      </w:r>
      <w:r w:rsidR="007B7442">
        <w:rPr>
          <w:rFonts w:ascii="Courier New" w:eastAsia="Arial Unicode MS" w:hAnsi="Courier New" w:cs="Courier New"/>
          <w:sz w:val="22"/>
          <w:szCs w:val="22"/>
        </w:rPr>
        <w:t>3</w:t>
      </w:r>
      <w:r w:rsidR="000C0AE7">
        <w:rPr>
          <w:rFonts w:ascii="Courier New" w:eastAsia="Arial Unicode MS" w:hAnsi="Courier New" w:cs="Courier New"/>
          <w:sz w:val="22"/>
          <w:szCs w:val="22"/>
        </w:rPr>
        <w:t>,</w:t>
      </w:r>
      <w:r w:rsidR="007B7442">
        <w:rPr>
          <w:rFonts w:ascii="Courier New" w:eastAsia="Arial Unicode MS" w:hAnsi="Courier New" w:cs="Courier New"/>
          <w:sz w:val="22"/>
          <w:szCs w:val="22"/>
        </w:rPr>
        <w:t>7</w:t>
      </w:r>
      <w:r w:rsidR="004638CB">
        <w:rPr>
          <w:rFonts w:ascii="Courier New" w:eastAsia="Arial Unicode MS" w:hAnsi="Courier New" w:cs="Courier New"/>
          <w:sz w:val="22"/>
          <w:szCs w:val="22"/>
        </w:rPr>
        <w:t>])</w:t>
      </w:r>
      <w:r w:rsid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 w:rsidRPr="007B7442">
        <w:rPr>
          <w:rFonts w:eastAsia="Arial Unicode MS"/>
          <w:sz w:val="22"/>
          <w:szCs w:val="22"/>
        </w:rPr>
        <w:t>because</w:t>
      </w:r>
      <w:r w:rsidR="007B7442">
        <w:rPr>
          <w:rFonts w:eastAsia="Arial Unicode MS"/>
          <w:sz w:val="22"/>
          <w:szCs w:val="22"/>
        </w:rPr>
        <w:t xml:space="preserve"> {2, 7, 4} </w:t>
      </w:r>
      <w:r w:rsidR="007B7442">
        <w:rPr>
          <w:rFonts w:eastAsia="Arial Unicode MS"/>
          <w:sz w:val="22"/>
          <w:szCs w:val="22"/>
        </w:rPr>
        <w:sym w:font="Symbol" w:char="F0C8"/>
      </w:r>
      <w:r w:rsidR="007B7442">
        <w:rPr>
          <w:rFonts w:eastAsia="Arial Unicode MS"/>
          <w:sz w:val="22"/>
          <w:szCs w:val="22"/>
        </w:rPr>
        <w:t xml:space="preserve"> {7, 3} </w:t>
      </w:r>
      <w:r w:rsidR="007B7442">
        <w:rPr>
          <w:rFonts w:eastAsia="Arial Unicode MS"/>
          <w:sz w:val="22"/>
          <w:szCs w:val="22"/>
        </w:rPr>
        <w:sym w:font="Symbol" w:char="F0C8"/>
      </w:r>
      <w:r w:rsidR="007B7442">
        <w:rPr>
          <w:rFonts w:eastAsia="Arial Unicode MS"/>
          <w:sz w:val="22"/>
          <w:szCs w:val="22"/>
        </w:rPr>
        <w:t xml:space="preserve"> </w:t>
      </w:r>
      <w:r w:rsidR="007B7442">
        <w:rPr>
          <w:rFonts w:eastAsia="Arial Unicode MS"/>
          <w:sz w:val="22"/>
          <w:szCs w:val="22"/>
        </w:rPr>
        <w:sym w:font="Symbol" w:char="F0C6"/>
      </w:r>
      <w:r w:rsidR="007B7442">
        <w:rPr>
          <w:rFonts w:eastAsia="Arial Unicode MS"/>
          <w:sz w:val="22"/>
          <w:szCs w:val="22"/>
        </w:rPr>
        <w:t xml:space="preserve"> = {4, 2, 3, 7}</w:t>
      </w:r>
      <w:r w:rsidR="004638CB">
        <w:rPr>
          <w:rFonts w:eastAsia="Arial Unicode MS"/>
          <w:sz w:val="22"/>
          <w:szCs w:val="22"/>
        </w:rPr>
        <w:t>.</w:t>
      </w:r>
    </w:p>
    <w:p w:rsidR="004638CB" w:rsidRPr="00D50EFB" w:rsidRDefault="004638CB" w:rsidP="004638CB">
      <w:pPr>
        <w:rPr>
          <w:rFonts w:eastAsia="Arial Unicode MS"/>
          <w:sz w:val="22"/>
          <w:szCs w:val="22"/>
        </w:rPr>
      </w:pPr>
    </w:p>
    <w:p w:rsidR="004638CB" w:rsidRPr="00D50EFB" w:rsidRDefault="004638CB" w:rsidP="004638CB">
      <w:pPr>
        <w:ind w:left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g</w:t>
      </w:r>
      <w:r w:rsidRPr="00D50EFB">
        <w:rPr>
          <w:rFonts w:eastAsia="Arial Unicode MS"/>
          <w:b/>
          <w:sz w:val="22"/>
          <w:szCs w:val="22"/>
        </w:rPr>
        <w:t xml:space="preserve">) </w:t>
      </w:r>
      <w:proofErr w:type="gramStart"/>
      <w:r>
        <w:rPr>
          <w:rFonts w:ascii="Courier New" w:eastAsia="Arial Unicode MS" w:hAnsi="Courier New" w:cs="Courier New"/>
          <w:b/>
          <w:sz w:val="22"/>
          <w:szCs w:val="22"/>
        </w:rPr>
        <w:t>intersection</w:t>
      </w:r>
      <w:proofErr w:type="gramEnd"/>
    </w:p>
    <w:p w:rsidR="004638CB" w:rsidRDefault="004638CB" w:rsidP="007B7442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7B7442">
        <w:rPr>
          <w:rFonts w:eastAsia="Arial Unicode MS"/>
          <w:sz w:val="22"/>
          <w:szCs w:val="22"/>
        </w:rPr>
        <w:t>returns the intersection of two sets.  For example,</w:t>
      </w:r>
      <w:r w:rsidR="007B7442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>
        <w:rPr>
          <w:rFonts w:ascii="Courier New" w:eastAsia="Arial Unicode MS" w:hAnsi="Courier New" w:cs="Courier New"/>
          <w:sz w:val="22"/>
          <w:szCs w:val="22"/>
        </w:rPr>
        <w:t>intersection</w:t>
      </w:r>
      <w:r w:rsidR="007B7442"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7B7442">
        <w:rPr>
          <w:rFonts w:ascii="Courier New" w:eastAsia="Arial Unicode MS" w:hAnsi="Courier New" w:cs="Courier New"/>
          <w:sz w:val="22"/>
          <w:szCs w:val="22"/>
        </w:rPr>
        <w:t xml:space="preserve"> (3,[2,7,4]), (2,[7,3])</w:t>
      </w:r>
      <w:r w:rsidR="007B7442"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7B7442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 w:rsidRPr="00D50EFB">
        <w:rPr>
          <w:rFonts w:eastAsia="Arial Unicode MS"/>
          <w:sz w:val="22"/>
          <w:szCs w:val="22"/>
        </w:rPr>
        <w:t>return</w:t>
      </w:r>
      <w:r w:rsidR="007B7442">
        <w:rPr>
          <w:rFonts w:eastAsia="Arial Unicode MS"/>
          <w:sz w:val="22"/>
          <w:szCs w:val="22"/>
        </w:rPr>
        <w:t>s</w:t>
      </w:r>
      <w:r w:rsidR="007B7442" w:rsidRPr="0072316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>
        <w:rPr>
          <w:rFonts w:ascii="Courier New" w:eastAsia="Arial Unicode MS" w:hAnsi="Courier New" w:cs="Courier New"/>
          <w:sz w:val="22"/>
          <w:szCs w:val="22"/>
        </w:rPr>
        <w:t>(1,[7])</w:t>
      </w:r>
      <w:r w:rsidR="007B7442" w:rsidRPr="003B3C3E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B7442">
        <w:rPr>
          <w:rFonts w:eastAsia="Arial Unicode MS"/>
          <w:sz w:val="22"/>
          <w:szCs w:val="22"/>
        </w:rPr>
        <w:t xml:space="preserve">because {2, 7, 4} </w:t>
      </w:r>
      <w:r w:rsidR="007B7442">
        <w:rPr>
          <w:rFonts w:eastAsia="Arial Unicode MS"/>
          <w:sz w:val="22"/>
          <w:szCs w:val="22"/>
        </w:rPr>
        <w:sym w:font="Symbol" w:char="F0C7"/>
      </w:r>
      <w:r w:rsidR="007B7442">
        <w:rPr>
          <w:rFonts w:eastAsia="Arial Unicode MS"/>
          <w:sz w:val="22"/>
          <w:szCs w:val="22"/>
        </w:rPr>
        <w:t xml:space="preserve"> {7, 3} = {7}.</w:t>
      </w:r>
    </w:p>
    <w:p w:rsidR="007B7442" w:rsidRDefault="007B7442" w:rsidP="004638CB">
      <w:pPr>
        <w:ind w:left="360"/>
        <w:jc w:val="both"/>
        <w:rPr>
          <w:rFonts w:eastAsia="Arial Unicode MS"/>
          <w:b/>
          <w:sz w:val="22"/>
          <w:szCs w:val="22"/>
        </w:rPr>
      </w:pPr>
    </w:p>
    <w:p w:rsidR="004638CB" w:rsidRPr="00D50EFB" w:rsidRDefault="004638CB" w:rsidP="004638CB">
      <w:pPr>
        <w:ind w:left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h</w:t>
      </w:r>
      <w:r w:rsidRPr="00D50EFB">
        <w:rPr>
          <w:rFonts w:eastAsia="Arial Unicode MS"/>
          <w:b/>
          <w:sz w:val="22"/>
          <w:szCs w:val="22"/>
        </w:rPr>
        <w:t xml:space="preserve">) </w:t>
      </w:r>
      <w:proofErr w:type="gramStart"/>
      <w:r w:rsidR="00E92871" w:rsidRPr="00E92871">
        <w:rPr>
          <w:rFonts w:ascii="Courier New" w:eastAsia="Arial Unicode MS" w:hAnsi="Courier New" w:cs="Courier New"/>
          <w:b/>
          <w:sz w:val="22"/>
          <w:szCs w:val="22"/>
        </w:rPr>
        <w:t>f</w:t>
      </w:r>
      <w:r>
        <w:rPr>
          <w:rFonts w:ascii="Courier New" w:eastAsia="Arial Unicode MS" w:hAnsi="Courier New" w:cs="Courier New"/>
          <w:b/>
          <w:sz w:val="22"/>
          <w:szCs w:val="22"/>
        </w:rPr>
        <w:t>intersection</w:t>
      </w:r>
      <w:proofErr w:type="gramEnd"/>
    </w:p>
    <w:p w:rsidR="003B3C3E" w:rsidRPr="00E774BA" w:rsidRDefault="003B3C3E" w:rsidP="00E774BA">
      <w:pPr>
        <w:ind w:left="360"/>
        <w:jc w:val="both"/>
        <w:rPr>
          <w:rFonts w:ascii="Courier New" w:eastAsia="Arial Unicode MS" w:hAnsi="Courier New" w:cs="Courier New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This function returns the intersection of every set in a list (family) of sets.  </w:t>
      </w:r>
      <w:r w:rsidR="00FA2F31">
        <w:rPr>
          <w:rFonts w:eastAsia="Arial Unicode MS"/>
          <w:sz w:val="22"/>
          <w:szCs w:val="22"/>
        </w:rPr>
        <w:t>When passed an empty list,</w:t>
      </w:r>
      <w:r w:rsidR="00FA2F31" w:rsidRPr="009D5D29">
        <w:rPr>
          <w:rFonts w:ascii="Courier New" w:eastAsia="Arial Unicode MS" w:hAnsi="Courier New" w:cs="Courier New"/>
          <w:sz w:val="22"/>
          <w:szCs w:val="22"/>
        </w:rPr>
        <w:t xml:space="preserve"> f</w:t>
      </w:r>
      <w:r w:rsidR="00FA2F31">
        <w:rPr>
          <w:rFonts w:ascii="Courier New" w:eastAsia="Arial Unicode MS" w:hAnsi="Courier New" w:cs="Courier New"/>
          <w:sz w:val="22"/>
          <w:szCs w:val="22"/>
        </w:rPr>
        <w:t>intersection</w:t>
      </w:r>
      <w:r w:rsidR="00FA2F31" w:rsidRPr="009D5D29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FA2F31">
        <w:rPr>
          <w:rFonts w:eastAsia="Arial Unicode MS"/>
          <w:sz w:val="22"/>
          <w:szCs w:val="22"/>
        </w:rPr>
        <w:t xml:space="preserve">returns the empty set.  </w:t>
      </w:r>
      <w:r>
        <w:rPr>
          <w:rFonts w:eastAsia="Arial Unicode MS"/>
          <w:sz w:val="22"/>
          <w:szCs w:val="22"/>
        </w:rPr>
        <w:t>For example,</w:t>
      </w:r>
      <w:r w:rsidRP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>
        <w:rPr>
          <w:rFonts w:ascii="Courier New" w:eastAsia="Arial Unicode MS" w:hAnsi="Courier New" w:cs="Courier New"/>
          <w:sz w:val="22"/>
          <w:szCs w:val="22"/>
        </w:rPr>
        <w:t>f</w:t>
      </w:r>
      <w:r w:rsidRPr="007B7442">
        <w:rPr>
          <w:rFonts w:ascii="Courier New" w:eastAsia="Arial Unicode MS" w:hAnsi="Courier New" w:cs="Courier New"/>
          <w:sz w:val="22"/>
          <w:szCs w:val="22"/>
        </w:rPr>
        <w:t>in</w:t>
      </w:r>
      <w:r>
        <w:rPr>
          <w:rFonts w:ascii="Courier New" w:eastAsia="Arial Unicode MS" w:hAnsi="Courier New" w:cs="Courier New"/>
          <w:sz w:val="22"/>
          <w:szCs w:val="22"/>
        </w:rPr>
        <w:t>tersection</w:t>
      </w:r>
      <w:r w:rsidRPr="007B7442">
        <w:rPr>
          <w:rFonts w:ascii="Courier New" w:eastAsia="Arial Unicode MS" w:hAnsi="Courier New" w:cs="Courier New"/>
          <w:sz w:val="22"/>
          <w:szCs w:val="22"/>
        </w:rPr>
        <w:t>(</w:t>
      </w:r>
      <w:r w:rsidR="00FA2F31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7B7442">
        <w:rPr>
          <w:rFonts w:ascii="Courier New" w:eastAsia="Arial Unicode MS" w:hAnsi="Courier New" w:cs="Courier New"/>
          <w:sz w:val="22"/>
          <w:szCs w:val="22"/>
        </w:rPr>
        <w:t>[(3,[2,7,4]),</w:t>
      </w:r>
      <w:r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7B7442">
        <w:rPr>
          <w:rFonts w:ascii="Courier New" w:eastAsia="Arial Unicode MS" w:hAnsi="Courier New" w:cs="Courier New"/>
          <w:sz w:val="22"/>
          <w:szCs w:val="22"/>
        </w:rPr>
        <w:t>(2,[7,3]),</w:t>
      </w:r>
      <w:r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7B7442">
        <w:rPr>
          <w:rFonts w:ascii="Courier New" w:eastAsia="Arial Unicode MS" w:hAnsi="Courier New" w:cs="Courier New"/>
          <w:sz w:val="22"/>
          <w:szCs w:val="22"/>
        </w:rPr>
        <w:t xml:space="preserve">(0,[])]) </w:t>
      </w:r>
      <w:r>
        <w:rPr>
          <w:rFonts w:eastAsia="Arial Unicode MS"/>
          <w:sz w:val="22"/>
          <w:szCs w:val="22"/>
        </w:rPr>
        <w:t>r</w:t>
      </w:r>
      <w:r w:rsidRPr="00D50EFB">
        <w:rPr>
          <w:rFonts w:eastAsia="Arial Unicode MS"/>
          <w:sz w:val="22"/>
          <w:szCs w:val="22"/>
        </w:rPr>
        <w:t>eturn</w:t>
      </w:r>
      <w:r>
        <w:rPr>
          <w:rFonts w:eastAsia="Arial Unicode MS"/>
          <w:sz w:val="22"/>
          <w:szCs w:val="22"/>
        </w:rPr>
        <w:t>s</w:t>
      </w:r>
      <w:r w:rsidRPr="007B7442">
        <w:rPr>
          <w:rFonts w:ascii="Courier New" w:eastAsia="Arial Unicode MS" w:hAnsi="Courier New" w:cs="Courier New"/>
          <w:sz w:val="22"/>
          <w:szCs w:val="22"/>
        </w:rPr>
        <w:t xml:space="preserve"> </w:t>
      </w:r>
      <w:r>
        <w:rPr>
          <w:rFonts w:ascii="Courier New" w:eastAsia="Arial Unicode MS" w:hAnsi="Courier New" w:cs="Courier New"/>
          <w:sz w:val="22"/>
          <w:szCs w:val="22"/>
        </w:rPr>
        <w:t xml:space="preserve">(0,[]) </w:t>
      </w:r>
      <w:r w:rsidRPr="007B7442">
        <w:rPr>
          <w:rFonts w:eastAsia="Arial Unicode MS"/>
          <w:sz w:val="22"/>
          <w:szCs w:val="22"/>
        </w:rPr>
        <w:t>because</w:t>
      </w:r>
      <w:r>
        <w:rPr>
          <w:rFonts w:eastAsia="Arial Unicode MS"/>
          <w:sz w:val="22"/>
          <w:szCs w:val="22"/>
        </w:rPr>
        <w:t xml:space="preserve"> </w:t>
      </w:r>
      <w:r w:rsidR="00E774BA">
        <w:rPr>
          <w:rFonts w:eastAsia="Arial Unicode MS"/>
          <w:sz w:val="22"/>
          <w:szCs w:val="22"/>
        </w:rPr>
        <w:t xml:space="preserve">{2, 7, </w:t>
      </w:r>
      <w:r>
        <w:rPr>
          <w:rFonts w:eastAsia="Arial Unicode MS"/>
          <w:sz w:val="22"/>
          <w:szCs w:val="22"/>
        </w:rPr>
        <w:t xml:space="preserve">4} </w:t>
      </w:r>
      <w:r>
        <w:rPr>
          <w:rFonts w:eastAsia="Arial Unicode MS"/>
          <w:sz w:val="22"/>
          <w:szCs w:val="22"/>
        </w:rPr>
        <w:sym w:font="Symbol" w:char="F0C7"/>
      </w:r>
      <w:r w:rsidR="00E774BA">
        <w:rPr>
          <w:rFonts w:eastAsia="Arial Unicode MS"/>
          <w:sz w:val="22"/>
          <w:szCs w:val="22"/>
        </w:rPr>
        <w:t xml:space="preserve"> </w:t>
      </w:r>
      <w:r w:rsidR="00E774BA">
        <w:rPr>
          <w:rFonts w:eastAsia="Arial Unicode MS"/>
          <w:sz w:val="22"/>
          <w:szCs w:val="22"/>
        </w:rPr>
        <w:br/>
        <w:t xml:space="preserve">{7, </w:t>
      </w:r>
      <w:r>
        <w:rPr>
          <w:rFonts w:eastAsia="Arial Unicode MS"/>
          <w:sz w:val="22"/>
          <w:szCs w:val="22"/>
        </w:rPr>
        <w:t xml:space="preserve">3} </w:t>
      </w:r>
      <w:r>
        <w:rPr>
          <w:rFonts w:eastAsia="Arial Unicode MS"/>
          <w:sz w:val="22"/>
          <w:szCs w:val="22"/>
        </w:rPr>
        <w:sym w:font="Symbol" w:char="F0C7"/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sym w:font="Symbol" w:char="F0C6"/>
      </w:r>
      <w:r>
        <w:rPr>
          <w:rFonts w:eastAsia="Arial Unicode MS"/>
          <w:sz w:val="22"/>
          <w:szCs w:val="22"/>
        </w:rPr>
        <w:t xml:space="preserve"> = </w:t>
      </w:r>
      <w:r>
        <w:rPr>
          <w:rFonts w:eastAsia="Arial Unicode MS"/>
          <w:sz w:val="22"/>
          <w:szCs w:val="22"/>
        </w:rPr>
        <w:sym w:font="Symbol" w:char="F0C6"/>
      </w:r>
      <w:r>
        <w:rPr>
          <w:rFonts w:eastAsia="Arial Unicode MS"/>
          <w:sz w:val="22"/>
          <w:szCs w:val="22"/>
        </w:rPr>
        <w:t>.</w:t>
      </w:r>
    </w:p>
    <w:p w:rsidR="004638CB" w:rsidRDefault="004638CB" w:rsidP="004638CB">
      <w:pPr>
        <w:ind w:left="360"/>
        <w:jc w:val="center"/>
        <w:rPr>
          <w:rFonts w:eastAsia="Arial Unicode MS"/>
          <w:sz w:val="22"/>
          <w:szCs w:val="22"/>
        </w:rPr>
      </w:pPr>
    </w:p>
    <w:p w:rsidR="004638CB" w:rsidRPr="00D50EFB" w:rsidRDefault="004638CB" w:rsidP="004638CB">
      <w:pPr>
        <w:ind w:left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i</w:t>
      </w:r>
      <w:r w:rsidRPr="00D50EFB">
        <w:rPr>
          <w:rFonts w:eastAsia="Arial Unicode MS"/>
          <w:b/>
          <w:sz w:val="22"/>
          <w:szCs w:val="22"/>
        </w:rPr>
        <w:t xml:space="preserve">) </w:t>
      </w:r>
      <w:proofErr w:type="gramStart"/>
      <w:r>
        <w:rPr>
          <w:rFonts w:ascii="Courier New" w:eastAsia="Arial Unicode MS" w:hAnsi="Courier New" w:cs="Courier New"/>
          <w:b/>
          <w:sz w:val="22"/>
          <w:szCs w:val="22"/>
        </w:rPr>
        <w:t>powerset</w:t>
      </w:r>
      <w:proofErr w:type="gramEnd"/>
    </w:p>
    <w:p w:rsidR="004638CB" w:rsidRDefault="004638CB" w:rsidP="00773A9F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6D1D12">
        <w:rPr>
          <w:rFonts w:eastAsia="Arial Unicode MS"/>
          <w:sz w:val="22"/>
          <w:szCs w:val="22"/>
        </w:rPr>
        <w:t>take</w:t>
      </w:r>
      <w:r w:rsidR="001D4818">
        <w:rPr>
          <w:rFonts w:eastAsia="Arial Unicode MS"/>
          <w:sz w:val="22"/>
          <w:szCs w:val="22"/>
        </w:rPr>
        <w:t>s a set</w:t>
      </w:r>
      <w:r w:rsidR="004153F4">
        <w:rPr>
          <w:rFonts w:eastAsia="Arial Unicode MS"/>
          <w:sz w:val="22"/>
          <w:szCs w:val="22"/>
        </w:rPr>
        <w:t xml:space="preserve"> o</w:t>
      </w:r>
      <w:r w:rsidR="00C61504">
        <w:rPr>
          <w:rFonts w:eastAsia="Arial Unicode MS"/>
          <w:sz w:val="22"/>
          <w:szCs w:val="22"/>
        </w:rPr>
        <w:t xml:space="preserve">f integers </w:t>
      </w:r>
      <w:r w:rsidR="00C61504" w:rsidRPr="00C61504">
        <w:rPr>
          <w:rFonts w:eastAsia="Arial Unicode MS"/>
          <w:i/>
          <w:sz w:val="22"/>
          <w:szCs w:val="22"/>
        </w:rPr>
        <w:t>S</w:t>
      </w:r>
      <w:r w:rsidR="00C61504">
        <w:rPr>
          <w:rFonts w:eastAsia="Arial Unicode MS"/>
          <w:sz w:val="22"/>
          <w:szCs w:val="22"/>
        </w:rPr>
        <w:t xml:space="preserve"> and returns a list of the </w:t>
      </w:r>
      <w:r>
        <w:rPr>
          <w:rFonts w:eastAsia="Arial Unicode MS"/>
          <w:sz w:val="22"/>
          <w:szCs w:val="22"/>
        </w:rPr>
        <w:t xml:space="preserve">subsets of </w:t>
      </w:r>
      <w:r w:rsidR="00C61504" w:rsidRPr="00C61504">
        <w:rPr>
          <w:rFonts w:eastAsia="Arial Unicode MS"/>
          <w:i/>
          <w:sz w:val="22"/>
          <w:szCs w:val="22"/>
        </w:rPr>
        <w:t>S</w:t>
      </w:r>
      <w:r>
        <w:rPr>
          <w:rFonts w:eastAsia="Arial Unicode MS"/>
          <w:sz w:val="22"/>
          <w:szCs w:val="22"/>
        </w:rPr>
        <w:t xml:space="preserve">. </w:t>
      </w:r>
      <w:r w:rsidR="00C61504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773A9F">
        <w:rPr>
          <w:rFonts w:eastAsia="Arial Unicode MS"/>
          <w:sz w:val="22"/>
          <w:szCs w:val="22"/>
        </w:rPr>
        <w:t xml:space="preserve"> </w:t>
      </w:r>
      <w:r>
        <w:rPr>
          <w:rFonts w:ascii="Courier New" w:eastAsia="Arial Unicode MS" w:hAnsi="Courier New" w:cs="Courier New"/>
          <w:sz w:val="22"/>
          <w:szCs w:val="22"/>
        </w:rPr>
        <w:t>powerset</w:t>
      </w:r>
      <w:r w:rsidRPr="00D50EFB">
        <w:rPr>
          <w:rFonts w:ascii="Courier New" w:eastAsia="Arial Unicode MS" w:hAnsi="Courier New" w:cs="Courier New"/>
          <w:sz w:val="22"/>
          <w:szCs w:val="22"/>
        </w:rPr>
        <w:t>(</w:t>
      </w:r>
      <w:r w:rsidR="006F6417">
        <w:rPr>
          <w:rFonts w:ascii="Courier New" w:eastAsia="Arial Unicode MS" w:hAnsi="Courier New" w:cs="Courier New"/>
          <w:sz w:val="22"/>
          <w:szCs w:val="22"/>
        </w:rPr>
        <w:t>(</w:t>
      </w:r>
      <w:r w:rsidR="00C61504">
        <w:rPr>
          <w:rFonts w:ascii="Courier New" w:eastAsia="Arial Unicode MS" w:hAnsi="Courier New" w:cs="Courier New"/>
          <w:sz w:val="22"/>
          <w:szCs w:val="22"/>
        </w:rPr>
        <w:t>3</w:t>
      </w:r>
      <w:r>
        <w:rPr>
          <w:rFonts w:ascii="Courier New" w:eastAsia="Arial Unicode MS" w:hAnsi="Courier New" w:cs="Courier New"/>
          <w:sz w:val="22"/>
          <w:szCs w:val="22"/>
        </w:rPr>
        <w:t>,[</w:t>
      </w:r>
      <w:r w:rsidR="00C61504">
        <w:rPr>
          <w:rFonts w:ascii="Courier New" w:eastAsia="Arial Unicode MS" w:hAnsi="Courier New" w:cs="Courier New"/>
          <w:sz w:val="22"/>
          <w:szCs w:val="22"/>
        </w:rPr>
        <w:t>2,7</w:t>
      </w:r>
      <w:r>
        <w:rPr>
          <w:rFonts w:ascii="Courier New" w:eastAsia="Arial Unicode MS" w:hAnsi="Courier New" w:cs="Courier New"/>
          <w:sz w:val="22"/>
          <w:szCs w:val="22"/>
        </w:rPr>
        <w:t>,</w:t>
      </w:r>
      <w:r w:rsidR="00C61504">
        <w:rPr>
          <w:rFonts w:ascii="Courier New" w:eastAsia="Arial Unicode MS" w:hAnsi="Courier New" w:cs="Courier New"/>
          <w:sz w:val="22"/>
          <w:szCs w:val="22"/>
        </w:rPr>
        <w:t>4</w:t>
      </w:r>
      <w:r w:rsidR="006F6417">
        <w:rPr>
          <w:rFonts w:ascii="Courier New" w:eastAsia="Arial Unicode MS" w:hAnsi="Courier New" w:cs="Courier New"/>
          <w:sz w:val="22"/>
          <w:szCs w:val="22"/>
        </w:rPr>
        <w:t>])</w:t>
      </w:r>
      <w:r w:rsidRPr="00D50EFB">
        <w:rPr>
          <w:rFonts w:ascii="Courier New" w:eastAsia="Arial Unicode MS" w:hAnsi="Courier New" w:cs="Courier New"/>
          <w:sz w:val="22"/>
          <w:szCs w:val="22"/>
        </w:rPr>
        <w:t>)</w:t>
      </w:r>
      <w:r w:rsidR="00773A9F" w:rsidRPr="00C61504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C61504">
        <w:rPr>
          <w:rFonts w:eastAsia="Arial Unicode MS"/>
          <w:sz w:val="22"/>
          <w:szCs w:val="22"/>
        </w:rPr>
        <w:t>may return</w:t>
      </w:r>
      <w:r w:rsidRPr="00C61504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>[(0,[]</w:t>
      </w:r>
      <w:r w:rsidR="00C61504">
        <w:rPr>
          <w:rFonts w:ascii="Courier New" w:eastAsia="Arial Unicode MS" w:hAnsi="Courier New" w:cs="Courier New"/>
          <w:sz w:val="22"/>
          <w:szCs w:val="22"/>
        </w:rPr>
        <w:t>),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>(1,[2]</w:t>
      </w:r>
      <w:r w:rsidR="00C61504">
        <w:rPr>
          <w:rFonts w:ascii="Courier New" w:eastAsia="Arial Unicode MS" w:hAnsi="Courier New" w:cs="Courier New"/>
          <w:sz w:val="22"/>
          <w:szCs w:val="22"/>
        </w:rPr>
        <w:t>),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>(1,[7]</w:t>
      </w:r>
      <w:r w:rsidR="00C61504">
        <w:rPr>
          <w:rFonts w:ascii="Courier New" w:eastAsia="Arial Unicode MS" w:hAnsi="Courier New" w:cs="Courier New"/>
          <w:sz w:val="22"/>
          <w:szCs w:val="22"/>
        </w:rPr>
        <w:t>),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>(1,[4]), (2,[2,7]</w:t>
      </w:r>
      <w:r w:rsidR="00C61504">
        <w:rPr>
          <w:rFonts w:ascii="Courier New" w:eastAsia="Arial Unicode MS" w:hAnsi="Courier New" w:cs="Courier New"/>
          <w:sz w:val="22"/>
          <w:szCs w:val="22"/>
        </w:rPr>
        <w:t>),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>(2,[2,4]</w:t>
      </w:r>
      <w:r w:rsidR="00C61504">
        <w:rPr>
          <w:rFonts w:ascii="Courier New" w:eastAsia="Arial Unicode MS" w:hAnsi="Courier New" w:cs="Courier New"/>
          <w:sz w:val="22"/>
          <w:szCs w:val="22"/>
        </w:rPr>
        <w:t>),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>(2,[7,4]</w:t>
      </w:r>
      <w:r w:rsidR="00C61504">
        <w:rPr>
          <w:rFonts w:ascii="Courier New" w:eastAsia="Arial Unicode MS" w:hAnsi="Courier New" w:cs="Courier New"/>
          <w:sz w:val="22"/>
          <w:szCs w:val="22"/>
        </w:rPr>
        <w:t>),</w:t>
      </w:r>
      <w:r w:rsidR="00C61504" w:rsidRPr="00C61504">
        <w:rPr>
          <w:rFonts w:ascii="Courier New" w:eastAsia="Arial Unicode MS" w:hAnsi="Courier New" w:cs="Courier New"/>
          <w:sz w:val="22"/>
          <w:szCs w:val="22"/>
        </w:rPr>
        <w:t xml:space="preserve">(3,[2,7,4])] </w:t>
      </w:r>
      <w:r w:rsidR="00C61504">
        <w:rPr>
          <w:rFonts w:eastAsia="Arial Unicode MS"/>
          <w:sz w:val="22"/>
          <w:szCs w:val="22"/>
        </w:rPr>
        <w:t>because 2</w:t>
      </w:r>
      <w:r w:rsidR="00C61504" w:rsidRPr="00C61504">
        <w:rPr>
          <w:rFonts w:eastAsia="Arial Unicode MS"/>
          <w:sz w:val="22"/>
          <w:szCs w:val="22"/>
          <w:vertAlign w:val="superscript"/>
        </w:rPr>
        <w:t>{2,7,4}</w:t>
      </w:r>
      <w:r w:rsidR="00C61504">
        <w:rPr>
          <w:rFonts w:eastAsia="Arial Unicode MS"/>
          <w:sz w:val="22"/>
          <w:szCs w:val="22"/>
        </w:rPr>
        <w:t xml:space="preserve"> = </w:t>
      </w:r>
      <w:r w:rsidRPr="00D50EFB">
        <w:rPr>
          <w:rFonts w:eastAsia="Arial Unicode MS"/>
          <w:sz w:val="22"/>
          <w:szCs w:val="22"/>
        </w:rPr>
        <w:t xml:space="preserve"> </w:t>
      </w:r>
      <w:r w:rsidR="00C61504">
        <w:rPr>
          <w:rFonts w:eastAsia="Arial Unicode MS"/>
          <w:sz w:val="22"/>
          <w:szCs w:val="22"/>
        </w:rPr>
        <w:t>{</w:t>
      </w:r>
      <w:r w:rsidR="00C61504">
        <w:rPr>
          <w:rFonts w:eastAsia="Arial Unicode MS"/>
          <w:sz w:val="22"/>
          <w:szCs w:val="22"/>
        </w:rPr>
        <w:sym w:font="Symbol" w:char="F0C6"/>
      </w:r>
      <w:r w:rsidR="00C61504">
        <w:rPr>
          <w:rFonts w:eastAsia="Arial Unicode MS"/>
          <w:sz w:val="22"/>
          <w:szCs w:val="22"/>
        </w:rPr>
        <w:t>, {2}, {7}, {4}, {2,7}, {2,4}, {7,4}, {2,7,4}}.</w:t>
      </w:r>
      <w:r w:rsidR="00541C67">
        <w:rPr>
          <w:rFonts w:eastAsia="Arial Unicode MS"/>
          <w:sz w:val="22"/>
          <w:szCs w:val="22"/>
        </w:rPr>
        <w:t xml:space="preserve">  The order of elements in lists returned by</w:t>
      </w:r>
      <w:r w:rsidR="00541C67" w:rsidRPr="00541C67">
        <w:rPr>
          <w:rFonts w:ascii="Courier New" w:eastAsia="Arial Unicode MS" w:hAnsi="Courier New" w:cs="Courier New"/>
          <w:sz w:val="22"/>
          <w:szCs w:val="22"/>
        </w:rPr>
        <w:t xml:space="preserve"> powerset </w:t>
      </w:r>
      <w:r w:rsidR="00541C67">
        <w:rPr>
          <w:rFonts w:eastAsia="Arial Unicode MS"/>
          <w:sz w:val="22"/>
          <w:szCs w:val="22"/>
        </w:rPr>
        <w:t>is irrelevant.</w:t>
      </w:r>
    </w:p>
    <w:p w:rsidR="004638CB" w:rsidRDefault="004638CB" w:rsidP="004638CB">
      <w:pPr>
        <w:ind w:left="360"/>
        <w:jc w:val="center"/>
        <w:rPr>
          <w:rFonts w:eastAsia="Arial Unicode MS"/>
          <w:sz w:val="22"/>
          <w:szCs w:val="22"/>
        </w:rPr>
      </w:pPr>
    </w:p>
    <w:p w:rsidR="004638CB" w:rsidRPr="00D50EFB" w:rsidRDefault="004638CB" w:rsidP="004638CB">
      <w:pPr>
        <w:ind w:left="360"/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j</w:t>
      </w:r>
      <w:r w:rsidRPr="00D50EFB">
        <w:rPr>
          <w:rFonts w:eastAsia="Arial Unicode MS"/>
          <w:b/>
          <w:sz w:val="22"/>
          <w:szCs w:val="22"/>
        </w:rPr>
        <w:t xml:space="preserve">) </w:t>
      </w:r>
      <w:proofErr w:type="gramStart"/>
      <w:r>
        <w:rPr>
          <w:rFonts w:ascii="Courier New" w:eastAsia="Arial Unicode MS" w:hAnsi="Courier New" w:cs="Courier New"/>
          <w:b/>
          <w:sz w:val="22"/>
          <w:szCs w:val="22"/>
        </w:rPr>
        <w:t>invpowerset</w:t>
      </w:r>
      <w:proofErr w:type="gramEnd"/>
    </w:p>
    <w:p w:rsidR="000A328E" w:rsidRPr="00773A9F" w:rsidRDefault="004638CB" w:rsidP="00773A9F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This function </w:t>
      </w:r>
      <w:r w:rsidR="00DF6589">
        <w:rPr>
          <w:rFonts w:eastAsia="Arial Unicode MS"/>
          <w:sz w:val="22"/>
          <w:szCs w:val="22"/>
        </w:rPr>
        <w:t xml:space="preserve">takes a list </w:t>
      </w:r>
      <w:r w:rsidR="00DF6589" w:rsidRPr="00DF6589">
        <w:rPr>
          <w:rFonts w:eastAsia="Arial Unicode MS"/>
          <w:i/>
          <w:sz w:val="22"/>
          <w:szCs w:val="22"/>
        </w:rPr>
        <w:t>L</w:t>
      </w:r>
      <w:r w:rsidR="00DF6589">
        <w:rPr>
          <w:rFonts w:eastAsia="Arial Unicode MS"/>
          <w:sz w:val="22"/>
          <w:szCs w:val="22"/>
        </w:rPr>
        <w:t xml:space="preserve"> of sets and tests whether there exists a set </w:t>
      </w:r>
      <w:r w:rsidR="00DF6589" w:rsidRPr="00DF6589">
        <w:rPr>
          <w:rFonts w:eastAsia="Arial Unicode MS"/>
          <w:i/>
          <w:sz w:val="22"/>
          <w:szCs w:val="22"/>
        </w:rPr>
        <w:t>S</w:t>
      </w:r>
      <w:r w:rsidR="00DF6589">
        <w:rPr>
          <w:rFonts w:eastAsia="Arial Unicode MS"/>
          <w:sz w:val="22"/>
          <w:szCs w:val="22"/>
        </w:rPr>
        <w:t xml:space="preserve"> such that </w:t>
      </w:r>
      <w:r w:rsidR="00DF6589" w:rsidRPr="006F6417">
        <w:rPr>
          <w:rFonts w:ascii="Courier New" w:eastAsia="Arial Unicode MS" w:hAnsi="Courier New" w:cs="Courier New"/>
          <w:sz w:val="22"/>
          <w:szCs w:val="22"/>
        </w:rPr>
        <w:t>powerset</w:t>
      </w:r>
      <w:r w:rsidR="00DF6589">
        <w:rPr>
          <w:rFonts w:eastAsia="Arial Unicode MS"/>
          <w:sz w:val="22"/>
          <w:szCs w:val="22"/>
        </w:rPr>
        <w:t>(</w:t>
      </w:r>
      <w:r w:rsidR="00DF6589" w:rsidRPr="006F6417">
        <w:rPr>
          <w:rFonts w:eastAsia="Arial Unicode MS"/>
          <w:i/>
          <w:sz w:val="22"/>
          <w:szCs w:val="22"/>
        </w:rPr>
        <w:t>S</w:t>
      </w:r>
      <w:proofErr w:type="gramStart"/>
      <w:r w:rsidR="00DF6589">
        <w:rPr>
          <w:rFonts w:eastAsia="Arial Unicode MS"/>
          <w:sz w:val="22"/>
          <w:szCs w:val="22"/>
        </w:rPr>
        <w:t>)=</w:t>
      </w:r>
      <w:proofErr w:type="gramEnd"/>
      <w:r w:rsidR="00DF6589" w:rsidRPr="006F6417">
        <w:rPr>
          <w:rFonts w:eastAsia="Arial Unicode MS"/>
          <w:i/>
          <w:sz w:val="22"/>
          <w:szCs w:val="22"/>
        </w:rPr>
        <w:t>L</w:t>
      </w:r>
      <w:r w:rsidR="00DF6589">
        <w:rPr>
          <w:rFonts w:eastAsia="Arial Unicode MS"/>
          <w:sz w:val="22"/>
          <w:szCs w:val="22"/>
        </w:rPr>
        <w:t xml:space="preserve">.  If such an </w:t>
      </w:r>
      <w:r w:rsidR="00DF6589" w:rsidRPr="006F6417">
        <w:rPr>
          <w:rFonts w:eastAsia="Arial Unicode MS"/>
          <w:i/>
          <w:sz w:val="22"/>
          <w:szCs w:val="22"/>
        </w:rPr>
        <w:t>S</w:t>
      </w:r>
      <w:r w:rsidR="00DF6589">
        <w:rPr>
          <w:rFonts w:eastAsia="Arial Unicode MS"/>
          <w:sz w:val="22"/>
          <w:szCs w:val="22"/>
        </w:rPr>
        <w:t xml:space="preserve"> exists then</w:t>
      </w:r>
      <w:r w:rsidR="00DF6589" w:rsidRPr="006F6417">
        <w:rPr>
          <w:rFonts w:ascii="Courier New" w:eastAsia="Arial Unicode MS" w:hAnsi="Courier New" w:cs="Courier New"/>
          <w:sz w:val="22"/>
          <w:szCs w:val="22"/>
        </w:rPr>
        <w:t xml:space="preserve"> invpowerset </w:t>
      </w:r>
      <w:r w:rsidR="00DF6589">
        <w:rPr>
          <w:rFonts w:eastAsia="Arial Unicode MS"/>
          <w:sz w:val="22"/>
          <w:szCs w:val="22"/>
        </w:rPr>
        <w:t>returns</w:t>
      </w:r>
      <w:r w:rsidR="00DF6589" w:rsidRPr="006F6417">
        <w:rPr>
          <w:rFonts w:ascii="Courier New" w:eastAsia="Arial Unicode MS" w:hAnsi="Courier New" w:cs="Courier New"/>
          <w:sz w:val="22"/>
          <w:szCs w:val="22"/>
        </w:rPr>
        <w:t xml:space="preserve"> SOME </w:t>
      </w:r>
      <w:r w:rsidR="00DF6589" w:rsidRPr="006F6417">
        <w:rPr>
          <w:rFonts w:eastAsia="Arial Unicode MS"/>
          <w:i/>
          <w:sz w:val="22"/>
          <w:szCs w:val="22"/>
        </w:rPr>
        <w:t>S</w:t>
      </w:r>
      <w:r w:rsidR="00DF6589">
        <w:rPr>
          <w:rFonts w:eastAsia="Arial Unicode MS"/>
          <w:sz w:val="22"/>
          <w:szCs w:val="22"/>
        </w:rPr>
        <w:t xml:space="preserve">; otherwise </w:t>
      </w:r>
      <w:r w:rsidR="00DF6589" w:rsidRPr="006F6417">
        <w:rPr>
          <w:rFonts w:ascii="Courier New" w:eastAsia="Arial Unicode MS" w:hAnsi="Courier New" w:cs="Courier New"/>
          <w:sz w:val="22"/>
          <w:szCs w:val="22"/>
        </w:rPr>
        <w:t xml:space="preserve">invpowerset </w:t>
      </w:r>
      <w:r w:rsidR="00DF6589">
        <w:rPr>
          <w:rFonts w:eastAsia="Arial Unicode MS"/>
          <w:sz w:val="22"/>
          <w:szCs w:val="22"/>
        </w:rPr>
        <w:t>returns</w:t>
      </w:r>
      <w:r w:rsidR="00DF6589" w:rsidRPr="006F6417">
        <w:rPr>
          <w:rFonts w:ascii="Courier New" w:eastAsia="Arial Unicode MS" w:hAnsi="Courier New" w:cs="Courier New"/>
          <w:sz w:val="22"/>
          <w:szCs w:val="22"/>
        </w:rPr>
        <w:t xml:space="preserve"> NONE</w:t>
      </w:r>
      <w:r w:rsidR="00DF6589">
        <w:rPr>
          <w:rFonts w:eastAsia="Arial Unicode MS"/>
          <w:sz w:val="22"/>
          <w:szCs w:val="22"/>
        </w:rPr>
        <w:t xml:space="preserve">.  </w:t>
      </w:r>
      <w:r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773A9F">
        <w:rPr>
          <w:rFonts w:eastAsia="Arial Unicode MS"/>
          <w:sz w:val="22"/>
          <w:szCs w:val="22"/>
        </w:rPr>
        <w:t xml:space="preserve"> </w:t>
      </w:r>
      <w:r w:rsidR="007D65E7">
        <w:rPr>
          <w:rFonts w:ascii="Courier New" w:eastAsia="Arial Unicode MS" w:hAnsi="Courier New" w:cs="Courier New"/>
          <w:sz w:val="22"/>
          <w:szCs w:val="22"/>
        </w:rPr>
        <w:t>invpowerset</w:t>
      </w:r>
      <w:r w:rsidR="006F6417">
        <w:rPr>
          <w:rFonts w:ascii="Courier New" w:eastAsia="Arial Unicode MS" w:hAnsi="Courier New" w:cs="Courier New"/>
          <w:sz w:val="22"/>
          <w:szCs w:val="22"/>
        </w:rPr>
        <w:t>(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[(</w:t>
      </w:r>
      <w:r w:rsidR="006F6417">
        <w:rPr>
          <w:rFonts w:ascii="Courier New" w:eastAsia="Arial Unicode MS" w:hAnsi="Courier New" w:cs="Courier New"/>
          <w:sz w:val="22"/>
          <w:szCs w:val="22"/>
        </w:rPr>
        <w:t>1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,[</w:t>
      </w:r>
      <w:r w:rsidR="006F6417">
        <w:rPr>
          <w:rFonts w:ascii="Courier New" w:eastAsia="Arial Unicode MS" w:hAnsi="Courier New" w:cs="Courier New"/>
          <w:sz w:val="22"/>
          <w:szCs w:val="22"/>
        </w:rPr>
        <w:t>3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</w:t>
      </w:r>
      <w:r w:rsidR="006F6417">
        <w:rPr>
          <w:rFonts w:ascii="Courier New" w:eastAsia="Arial Unicode MS" w:hAnsi="Courier New" w:cs="Courier New"/>
          <w:sz w:val="22"/>
          <w:szCs w:val="22"/>
        </w:rPr>
        <w:t>),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(</w:t>
      </w:r>
      <w:r w:rsidR="006F6417">
        <w:rPr>
          <w:rFonts w:ascii="Courier New" w:eastAsia="Arial Unicode MS" w:hAnsi="Courier New" w:cs="Courier New"/>
          <w:sz w:val="22"/>
          <w:szCs w:val="22"/>
        </w:rPr>
        <w:t>1,[7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</w:t>
      </w:r>
      <w:r w:rsidR="006F6417">
        <w:rPr>
          <w:rFonts w:ascii="Courier New" w:eastAsia="Arial Unicode MS" w:hAnsi="Courier New" w:cs="Courier New"/>
          <w:sz w:val="22"/>
          <w:szCs w:val="22"/>
        </w:rPr>
        <w:t xml:space="preserve">), 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(</w:t>
      </w:r>
      <w:r w:rsidR="006F6417">
        <w:rPr>
          <w:rFonts w:ascii="Courier New" w:eastAsia="Arial Unicode MS" w:hAnsi="Courier New" w:cs="Courier New"/>
          <w:sz w:val="22"/>
          <w:szCs w:val="22"/>
        </w:rPr>
        <w:t>0,[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</w:t>
      </w:r>
      <w:r w:rsidR="006F6417">
        <w:rPr>
          <w:rFonts w:ascii="Courier New" w:eastAsia="Arial Unicode MS" w:hAnsi="Courier New" w:cs="Courier New"/>
          <w:sz w:val="22"/>
          <w:szCs w:val="22"/>
        </w:rPr>
        <w:t>),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(</w:t>
      </w:r>
      <w:r w:rsidR="006F6417">
        <w:rPr>
          <w:rFonts w:ascii="Courier New" w:eastAsia="Arial Unicode MS" w:hAnsi="Courier New" w:cs="Courier New"/>
          <w:sz w:val="22"/>
          <w:szCs w:val="22"/>
        </w:rPr>
        <w:t>2,[7,3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])</w:t>
      </w:r>
      <w:r w:rsidR="006F6417">
        <w:rPr>
          <w:rFonts w:ascii="Courier New" w:eastAsia="Arial Unicode MS" w:hAnsi="Courier New" w:cs="Courier New"/>
          <w:sz w:val="22"/>
          <w:szCs w:val="22"/>
        </w:rPr>
        <w:t xml:space="preserve">]) </w:t>
      </w:r>
      <w:r w:rsidR="00190BFC">
        <w:rPr>
          <w:rFonts w:eastAsia="Arial Unicode MS"/>
          <w:sz w:val="22"/>
          <w:szCs w:val="22"/>
        </w:rPr>
        <w:t>may r</w:t>
      </w:r>
      <w:r w:rsidRPr="00D50EFB">
        <w:rPr>
          <w:rFonts w:eastAsia="Arial Unicode MS"/>
          <w:sz w:val="22"/>
          <w:szCs w:val="22"/>
        </w:rPr>
        <w:t>eturn</w:t>
      </w:r>
      <w:r w:rsidRPr="006F6417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6F6417">
        <w:rPr>
          <w:rFonts w:ascii="Courier New" w:eastAsia="Arial Unicode MS" w:hAnsi="Courier New" w:cs="Courier New"/>
          <w:sz w:val="22"/>
          <w:szCs w:val="22"/>
        </w:rPr>
        <w:t>SOME (2,[7,3</w:t>
      </w:r>
      <w:r w:rsidR="007D65E7">
        <w:rPr>
          <w:rFonts w:ascii="Courier New" w:eastAsia="Arial Unicode MS" w:hAnsi="Courier New" w:cs="Courier New"/>
          <w:sz w:val="22"/>
          <w:szCs w:val="22"/>
        </w:rPr>
        <w:t>])</w:t>
      </w:r>
      <w:r w:rsidR="006F6417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6F6417">
        <w:rPr>
          <w:rFonts w:eastAsia="Arial Unicode MS"/>
          <w:sz w:val="22"/>
          <w:szCs w:val="22"/>
        </w:rPr>
        <w:t>because 2</w:t>
      </w:r>
      <w:r w:rsidR="006F6417">
        <w:rPr>
          <w:rFonts w:eastAsia="Arial Unicode MS"/>
          <w:sz w:val="22"/>
          <w:szCs w:val="22"/>
          <w:vertAlign w:val="superscript"/>
        </w:rPr>
        <w:t>{7,3</w:t>
      </w:r>
      <w:r w:rsidR="006F6417" w:rsidRPr="00C61504">
        <w:rPr>
          <w:rFonts w:eastAsia="Arial Unicode MS"/>
          <w:sz w:val="22"/>
          <w:szCs w:val="22"/>
          <w:vertAlign w:val="superscript"/>
        </w:rPr>
        <w:t>}</w:t>
      </w:r>
      <w:r w:rsidR="006F6417">
        <w:rPr>
          <w:rFonts w:eastAsia="Arial Unicode MS"/>
          <w:sz w:val="22"/>
          <w:szCs w:val="22"/>
        </w:rPr>
        <w:t xml:space="preserve"> = </w:t>
      </w:r>
      <w:r w:rsidR="006F6417" w:rsidRPr="00D50EFB">
        <w:rPr>
          <w:rFonts w:eastAsia="Arial Unicode MS"/>
          <w:sz w:val="22"/>
          <w:szCs w:val="22"/>
        </w:rPr>
        <w:t xml:space="preserve"> </w:t>
      </w:r>
      <w:r w:rsidR="006F6417">
        <w:rPr>
          <w:rFonts w:eastAsia="Arial Unicode MS"/>
          <w:sz w:val="22"/>
          <w:szCs w:val="22"/>
        </w:rPr>
        <w:t>{{</w:t>
      </w:r>
      <w:r w:rsidR="00994BB5">
        <w:rPr>
          <w:rFonts w:eastAsia="Arial Unicode MS"/>
          <w:sz w:val="22"/>
          <w:szCs w:val="22"/>
        </w:rPr>
        <w:t>3</w:t>
      </w:r>
      <w:r w:rsidR="006F6417">
        <w:rPr>
          <w:rFonts w:eastAsia="Arial Unicode MS"/>
          <w:sz w:val="22"/>
          <w:szCs w:val="22"/>
        </w:rPr>
        <w:t>},</w:t>
      </w:r>
      <w:r w:rsidR="00994BB5">
        <w:rPr>
          <w:rFonts w:eastAsia="Arial Unicode MS"/>
          <w:sz w:val="22"/>
          <w:szCs w:val="22"/>
        </w:rPr>
        <w:t xml:space="preserve"> {7</w:t>
      </w:r>
      <w:r w:rsidR="006F6417">
        <w:rPr>
          <w:rFonts w:eastAsia="Arial Unicode MS"/>
          <w:sz w:val="22"/>
          <w:szCs w:val="22"/>
        </w:rPr>
        <w:t xml:space="preserve">}, </w:t>
      </w:r>
      <w:r w:rsidR="00994BB5">
        <w:rPr>
          <w:rFonts w:eastAsia="Arial Unicode MS"/>
          <w:sz w:val="22"/>
          <w:szCs w:val="22"/>
        </w:rPr>
        <w:sym w:font="Symbol" w:char="F0C6"/>
      </w:r>
      <w:r w:rsidR="00994BB5">
        <w:rPr>
          <w:rFonts w:eastAsia="Arial Unicode MS"/>
          <w:sz w:val="22"/>
          <w:szCs w:val="22"/>
        </w:rPr>
        <w:t xml:space="preserve">, </w:t>
      </w:r>
      <w:r w:rsidR="006F6417">
        <w:rPr>
          <w:rFonts w:eastAsia="Arial Unicode MS"/>
          <w:sz w:val="22"/>
          <w:szCs w:val="22"/>
        </w:rPr>
        <w:t>{7,3}}</w:t>
      </w:r>
      <w:r w:rsidR="007D65E7" w:rsidRPr="006F6417">
        <w:rPr>
          <w:rFonts w:eastAsia="Arial Unicode MS"/>
          <w:sz w:val="22"/>
          <w:szCs w:val="22"/>
        </w:rPr>
        <w:t>,</w:t>
      </w:r>
      <w:r w:rsidR="00773A9F" w:rsidRPr="006F6417">
        <w:rPr>
          <w:rFonts w:eastAsia="Arial Unicode MS"/>
          <w:sz w:val="22"/>
          <w:szCs w:val="22"/>
        </w:rPr>
        <w:t xml:space="preserve"> </w:t>
      </w:r>
      <w:r w:rsidR="003E49CF">
        <w:rPr>
          <w:rFonts w:eastAsia="Arial Unicode MS"/>
          <w:sz w:val="22"/>
          <w:szCs w:val="22"/>
        </w:rPr>
        <w:t>while</w:t>
      </w:r>
      <w:r w:rsidR="007D65E7" w:rsidRPr="006F6417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6F6417">
        <w:rPr>
          <w:rFonts w:ascii="Courier New" w:eastAsia="Arial Unicode MS" w:hAnsi="Courier New" w:cs="Courier New"/>
          <w:sz w:val="22"/>
          <w:szCs w:val="22"/>
        </w:rPr>
        <w:t>invpowerset(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[(</w:t>
      </w:r>
      <w:r w:rsidR="006F6417">
        <w:rPr>
          <w:rFonts w:ascii="Courier New" w:eastAsia="Arial Unicode MS" w:hAnsi="Courier New" w:cs="Courier New"/>
          <w:sz w:val="22"/>
          <w:szCs w:val="22"/>
        </w:rPr>
        <w:t>1,[3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</w:t>
      </w:r>
      <w:r w:rsidR="006F6417">
        <w:rPr>
          <w:rFonts w:ascii="Courier New" w:eastAsia="Arial Unicode MS" w:hAnsi="Courier New" w:cs="Courier New"/>
          <w:sz w:val="22"/>
          <w:szCs w:val="22"/>
        </w:rPr>
        <w:t>),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(</w:t>
      </w:r>
      <w:r w:rsidR="006F6417">
        <w:rPr>
          <w:rFonts w:ascii="Courier New" w:eastAsia="Arial Unicode MS" w:hAnsi="Courier New" w:cs="Courier New"/>
          <w:sz w:val="22"/>
          <w:szCs w:val="22"/>
        </w:rPr>
        <w:t>1,[</w:t>
      </w:r>
      <w:r w:rsidR="00994BB5">
        <w:rPr>
          <w:rFonts w:ascii="Courier New" w:eastAsia="Arial Unicode MS" w:hAnsi="Courier New" w:cs="Courier New"/>
          <w:sz w:val="22"/>
          <w:szCs w:val="22"/>
        </w:rPr>
        <w:t>7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</w:t>
      </w:r>
      <w:r w:rsidR="006F6417">
        <w:rPr>
          <w:rFonts w:ascii="Courier New" w:eastAsia="Arial Unicode MS" w:hAnsi="Courier New" w:cs="Courier New"/>
          <w:sz w:val="22"/>
          <w:szCs w:val="22"/>
        </w:rPr>
        <w:t>),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(</w:t>
      </w:r>
      <w:r w:rsidR="006F6417">
        <w:rPr>
          <w:rFonts w:ascii="Courier New" w:eastAsia="Arial Unicode MS" w:hAnsi="Courier New" w:cs="Courier New"/>
          <w:sz w:val="22"/>
          <w:szCs w:val="22"/>
        </w:rPr>
        <w:t>2,[7,3</w:t>
      </w:r>
      <w:r w:rsidR="006F6417" w:rsidRPr="00C61504">
        <w:rPr>
          <w:rFonts w:ascii="Courier New" w:eastAsia="Arial Unicode MS" w:hAnsi="Courier New" w:cs="Courier New"/>
          <w:sz w:val="22"/>
          <w:szCs w:val="22"/>
        </w:rPr>
        <w:t>])</w:t>
      </w:r>
      <w:r w:rsidR="006F6417">
        <w:rPr>
          <w:rFonts w:ascii="Courier New" w:eastAsia="Arial Unicode MS" w:hAnsi="Courier New" w:cs="Courier New"/>
          <w:sz w:val="22"/>
          <w:szCs w:val="22"/>
        </w:rPr>
        <w:t>])</w:t>
      </w:r>
      <w:r w:rsidR="00994BB5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D65E7">
        <w:rPr>
          <w:rFonts w:eastAsia="Arial Unicode MS"/>
          <w:sz w:val="22"/>
          <w:szCs w:val="22"/>
        </w:rPr>
        <w:t>returns</w:t>
      </w:r>
      <w:r w:rsidR="007D65E7" w:rsidRPr="006F6417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D65E7">
        <w:rPr>
          <w:rFonts w:ascii="Courier New" w:eastAsia="Arial Unicode MS" w:hAnsi="Courier New" w:cs="Courier New"/>
          <w:sz w:val="22"/>
          <w:szCs w:val="22"/>
        </w:rPr>
        <w:t>NONE</w:t>
      </w:r>
      <w:r w:rsidR="007D65E7">
        <w:rPr>
          <w:rFonts w:eastAsia="Arial Unicode MS"/>
          <w:sz w:val="22"/>
          <w:szCs w:val="22"/>
        </w:rPr>
        <w:t>.</w:t>
      </w:r>
      <w:r w:rsidR="007D65E7" w:rsidRPr="007D65E7">
        <w:rPr>
          <w:rFonts w:eastAsia="Arial Unicode MS"/>
          <w:b/>
          <w:sz w:val="22"/>
          <w:szCs w:val="22"/>
        </w:rPr>
        <w:t xml:space="preserve"> </w:t>
      </w:r>
    </w:p>
    <w:p w:rsidR="000A328E" w:rsidRDefault="000A328E" w:rsidP="000A328E">
      <w:pPr>
        <w:ind w:left="360"/>
        <w:jc w:val="both"/>
        <w:rPr>
          <w:rFonts w:eastAsia="Arial Unicode MS"/>
          <w:b/>
          <w:sz w:val="22"/>
          <w:szCs w:val="22"/>
        </w:rPr>
      </w:pPr>
    </w:p>
    <w:p w:rsidR="007B7F60" w:rsidRDefault="000A328E" w:rsidP="007B7F60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(</w:t>
      </w:r>
      <w:r w:rsidR="00773A9F">
        <w:rPr>
          <w:rFonts w:eastAsia="Arial Unicode MS"/>
          <w:b/>
          <w:sz w:val="22"/>
          <w:szCs w:val="22"/>
        </w:rPr>
        <w:t>k</w:t>
      </w:r>
      <w:r w:rsidRPr="00D50EFB">
        <w:rPr>
          <w:rFonts w:eastAsia="Arial Unicode MS"/>
          <w:b/>
          <w:sz w:val="22"/>
          <w:szCs w:val="22"/>
        </w:rPr>
        <w:t xml:space="preserve">) </w:t>
      </w:r>
      <w:proofErr w:type="gramStart"/>
      <w:r w:rsidR="00B6678C">
        <w:rPr>
          <w:rFonts w:ascii="Courier New" w:eastAsia="Arial Unicode MS" w:hAnsi="Courier New" w:cs="Courier New"/>
          <w:b/>
          <w:sz w:val="22"/>
          <w:szCs w:val="22"/>
        </w:rPr>
        <w:t>cartesian</w:t>
      </w:r>
      <w:proofErr w:type="gramEnd"/>
      <w:r w:rsidR="007B7F60">
        <w:rPr>
          <w:rFonts w:ascii="Courier New" w:eastAsia="Arial Unicode MS" w:hAnsi="Courier New" w:cs="Courier New"/>
          <w:b/>
          <w:sz w:val="22"/>
          <w:szCs w:val="22"/>
        </w:rPr>
        <w:t xml:space="preserve"> </w:t>
      </w:r>
      <w:r w:rsidRPr="000A328E">
        <w:rPr>
          <w:rFonts w:eastAsia="Arial Unicode MS"/>
          <w:sz w:val="22"/>
          <w:szCs w:val="22"/>
        </w:rPr>
        <w:t xml:space="preserve">[Note: </w:t>
      </w:r>
      <w:r w:rsidR="007B7F60">
        <w:rPr>
          <w:rFonts w:eastAsia="Arial Unicode MS"/>
          <w:sz w:val="22"/>
          <w:szCs w:val="22"/>
        </w:rPr>
        <w:t xml:space="preserve">For undergraduates, </w:t>
      </w:r>
      <w:r w:rsidRPr="000A328E">
        <w:rPr>
          <w:rFonts w:eastAsia="Arial Unicode MS"/>
          <w:sz w:val="22"/>
          <w:szCs w:val="22"/>
        </w:rPr>
        <w:t xml:space="preserve">this function is </w:t>
      </w:r>
      <w:r w:rsidR="007B7F60">
        <w:rPr>
          <w:rFonts w:eastAsia="Arial Unicode MS"/>
          <w:sz w:val="22"/>
          <w:szCs w:val="22"/>
        </w:rPr>
        <w:t>extra credit, worth up to +10</w:t>
      </w:r>
      <w:r w:rsidR="0042381F">
        <w:rPr>
          <w:rFonts w:eastAsia="Arial Unicode MS"/>
          <w:sz w:val="22"/>
          <w:szCs w:val="22"/>
        </w:rPr>
        <w:t>%</w:t>
      </w:r>
      <w:r w:rsidR="007B7F60">
        <w:rPr>
          <w:rFonts w:eastAsia="Arial Unicode MS"/>
          <w:sz w:val="22"/>
          <w:szCs w:val="22"/>
        </w:rPr>
        <w:t>.]</w:t>
      </w:r>
    </w:p>
    <w:p w:rsidR="004B5446" w:rsidRDefault="000A328E" w:rsidP="007B7F60">
      <w:pPr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>This function</w:t>
      </w:r>
      <w:r w:rsidR="00994BB5">
        <w:rPr>
          <w:rFonts w:eastAsia="Arial Unicode MS"/>
          <w:sz w:val="22"/>
          <w:szCs w:val="22"/>
        </w:rPr>
        <w:t xml:space="preserve"> takes a list of sets </w:t>
      </w:r>
      <w:r w:rsidR="00994BB5" w:rsidRPr="00994BB5">
        <w:rPr>
          <w:rFonts w:eastAsia="Arial Unicode MS"/>
          <w:i/>
          <w:sz w:val="22"/>
          <w:szCs w:val="22"/>
        </w:rPr>
        <w:t>S</w:t>
      </w:r>
      <w:r w:rsidR="00994BB5" w:rsidRPr="00994BB5">
        <w:rPr>
          <w:rFonts w:eastAsia="Arial Unicode MS"/>
          <w:i/>
          <w:sz w:val="22"/>
          <w:szCs w:val="22"/>
          <w:vertAlign w:val="subscript"/>
        </w:rPr>
        <w:t>1</w:t>
      </w:r>
      <w:r w:rsidR="00994BB5" w:rsidRPr="00994BB5">
        <w:rPr>
          <w:rFonts w:eastAsia="Arial Unicode MS"/>
          <w:i/>
          <w:sz w:val="22"/>
          <w:szCs w:val="22"/>
        </w:rPr>
        <w:t>, S</w:t>
      </w:r>
      <w:r w:rsidR="00994BB5" w:rsidRPr="00994BB5">
        <w:rPr>
          <w:rFonts w:eastAsia="Arial Unicode MS"/>
          <w:i/>
          <w:sz w:val="22"/>
          <w:szCs w:val="22"/>
          <w:vertAlign w:val="subscript"/>
        </w:rPr>
        <w:t>2</w:t>
      </w:r>
      <w:proofErr w:type="gramStart"/>
      <w:r w:rsidR="00994BB5" w:rsidRPr="00994BB5">
        <w:rPr>
          <w:rFonts w:eastAsia="Arial Unicode MS"/>
          <w:i/>
          <w:sz w:val="22"/>
          <w:szCs w:val="22"/>
        </w:rPr>
        <w:t>, ...,</w:t>
      </w:r>
      <w:proofErr w:type="gramEnd"/>
      <w:r w:rsidR="00994BB5" w:rsidRPr="00994BB5">
        <w:rPr>
          <w:rFonts w:eastAsia="Arial Unicode MS"/>
          <w:i/>
          <w:sz w:val="22"/>
          <w:szCs w:val="22"/>
        </w:rPr>
        <w:t xml:space="preserve"> S</w:t>
      </w:r>
      <w:r w:rsidR="00994BB5" w:rsidRPr="00994BB5">
        <w:rPr>
          <w:rFonts w:eastAsia="Arial Unicode MS"/>
          <w:i/>
          <w:sz w:val="22"/>
          <w:szCs w:val="22"/>
          <w:vertAlign w:val="subscript"/>
        </w:rPr>
        <w:t>n</w:t>
      </w:r>
      <w:r w:rsidR="00994BB5">
        <w:rPr>
          <w:rFonts w:eastAsia="Arial Unicode MS"/>
          <w:sz w:val="22"/>
          <w:szCs w:val="22"/>
        </w:rPr>
        <w:t xml:space="preserve"> and returns a list of all the </w:t>
      </w:r>
      <w:r w:rsidR="00FE234B">
        <w:rPr>
          <w:rFonts w:eastAsia="Arial Unicode MS"/>
          <w:sz w:val="22"/>
          <w:szCs w:val="22"/>
        </w:rPr>
        <w:t>lists</w:t>
      </w:r>
      <w:r w:rsidRPr="00D50EFB">
        <w:rPr>
          <w:rFonts w:eastAsia="Arial Unicode MS"/>
          <w:sz w:val="22"/>
          <w:szCs w:val="22"/>
        </w:rPr>
        <w:t xml:space="preserve"> </w:t>
      </w:r>
      <w:r w:rsidR="00994BB5">
        <w:rPr>
          <w:rFonts w:eastAsia="Arial Unicode MS"/>
          <w:sz w:val="22"/>
          <w:szCs w:val="22"/>
        </w:rPr>
        <w:t xml:space="preserve">that contain </w:t>
      </w:r>
      <w:r w:rsidR="002C2028">
        <w:rPr>
          <w:rFonts w:eastAsia="Arial Unicode MS"/>
          <w:sz w:val="22"/>
          <w:szCs w:val="22"/>
        </w:rPr>
        <w:t xml:space="preserve">an element of </w:t>
      </w:r>
      <w:r w:rsidR="002C2028" w:rsidRPr="002C2028">
        <w:rPr>
          <w:rFonts w:eastAsia="Arial Unicode MS"/>
          <w:i/>
          <w:sz w:val="22"/>
          <w:szCs w:val="22"/>
        </w:rPr>
        <w:t>S</w:t>
      </w:r>
      <w:r w:rsidR="002C2028" w:rsidRPr="002C2028">
        <w:rPr>
          <w:rFonts w:eastAsia="Arial Unicode MS"/>
          <w:i/>
          <w:sz w:val="22"/>
          <w:szCs w:val="22"/>
          <w:vertAlign w:val="subscript"/>
        </w:rPr>
        <w:t>1</w:t>
      </w:r>
      <w:r w:rsidR="002C2028">
        <w:rPr>
          <w:rFonts w:eastAsia="Arial Unicode MS"/>
          <w:sz w:val="22"/>
          <w:szCs w:val="22"/>
        </w:rPr>
        <w:t xml:space="preserve"> in their first position, an element of </w:t>
      </w:r>
      <w:r w:rsidR="002C2028" w:rsidRPr="002C2028">
        <w:rPr>
          <w:rFonts w:eastAsia="Arial Unicode MS"/>
          <w:i/>
          <w:sz w:val="22"/>
          <w:szCs w:val="22"/>
        </w:rPr>
        <w:t>S</w:t>
      </w:r>
      <w:r w:rsidR="002C2028" w:rsidRPr="002C2028">
        <w:rPr>
          <w:rFonts w:eastAsia="Arial Unicode MS"/>
          <w:i/>
          <w:sz w:val="22"/>
          <w:szCs w:val="22"/>
          <w:vertAlign w:val="subscript"/>
        </w:rPr>
        <w:t>2</w:t>
      </w:r>
      <w:r w:rsidR="002C2028">
        <w:rPr>
          <w:rFonts w:eastAsia="Arial Unicode MS"/>
          <w:sz w:val="22"/>
          <w:szCs w:val="22"/>
        </w:rPr>
        <w:t xml:space="preserve"> in their second position, etc.  If one of </w:t>
      </w:r>
      <w:r w:rsidR="002C2028" w:rsidRPr="005317B6">
        <w:rPr>
          <w:rFonts w:eastAsia="Arial Unicode MS"/>
          <w:i/>
          <w:sz w:val="22"/>
          <w:szCs w:val="22"/>
        </w:rPr>
        <w:t>S</w:t>
      </w:r>
      <w:r w:rsidR="002C2028" w:rsidRPr="005317B6">
        <w:rPr>
          <w:rFonts w:eastAsia="Arial Unicode MS"/>
          <w:i/>
          <w:sz w:val="22"/>
          <w:szCs w:val="22"/>
          <w:vertAlign w:val="subscript"/>
        </w:rPr>
        <w:t>1</w:t>
      </w:r>
      <w:proofErr w:type="gramStart"/>
      <w:r w:rsidR="002C2028" w:rsidRPr="005317B6">
        <w:rPr>
          <w:rFonts w:eastAsia="Arial Unicode MS"/>
          <w:i/>
          <w:sz w:val="22"/>
          <w:szCs w:val="22"/>
        </w:rPr>
        <w:t>..</w:t>
      </w:r>
      <w:proofErr w:type="gramEnd"/>
      <w:r w:rsidR="002C2028" w:rsidRPr="005317B6">
        <w:rPr>
          <w:rFonts w:eastAsia="Arial Unicode MS"/>
          <w:i/>
          <w:sz w:val="22"/>
          <w:szCs w:val="22"/>
        </w:rPr>
        <w:t>S</w:t>
      </w:r>
      <w:r w:rsidR="002C2028" w:rsidRPr="005317B6">
        <w:rPr>
          <w:rFonts w:eastAsia="Arial Unicode MS"/>
          <w:i/>
          <w:sz w:val="22"/>
          <w:szCs w:val="22"/>
          <w:vertAlign w:val="subscript"/>
        </w:rPr>
        <w:t>n</w:t>
      </w:r>
      <w:r w:rsidR="00C823EF">
        <w:rPr>
          <w:rFonts w:eastAsia="Arial Unicode MS"/>
          <w:sz w:val="22"/>
          <w:szCs w:val="22"/>
        </w:rPr>
        <w:t xml:space="preserve"> is the</w:t>
      </w:r>
      <w:r w:rsidR="002C2028">
        <w:rPr>
          <w:rFonts w:eastAsia="Arial Unicode MS"/>
          <w:sz w:val="22"/>
          <w:szCs w:val="22"/>
        </w:rPr>
        <w:t xml:space="preserve"> empty set</w:t>
      </w:r>
      <w:r w:rsidR="003E1960">
        <w:rPr>
          <w:rFonts w:eastAsia="Arial Unicode MS"/>
          <w:sz w:val="22"/>
          <w:szCs w:val="22"/>
        </w:rPr>
        <w:t>,</w:t>
      </w:r>
      <w:r w:rsidR="002C2028">
        <w:rPr>
          <w:rFonts w:eastAsia="Arial Unicode MS"/>
          <w:sz w:val="22"/>
          <w:szCs w:val="22"/>
        </w:rPr>
        <w:t xml:space="preserve"> then</w:t>
      </w:r>
      <w:r w:rsidR="002C2028" w:rsidRPr="005317B6">
        <w:rPr>
          <w:rFonts w:ascii="Courier New" w:eastAsia="Arial Unicode MS" w:hAnsi="Courier New" w:cs="Courier New"/>
          <w:sz w:val="22"/>
          <w:szCs w:val="22"/>
        </w:rPr>
        <w:t xml:space="preserve"> </w:t>
      </w:r>
      <w:proofErr w:type="gramStart"/>
      <w:r w:rsidR="002C2028" w:rsidRPr="005317B6">
        <w:rPr>
          <w:rFonts w:ascii="Courier New" w:eastAsia="Arial Unicode MS" w:hAnsi="Courier New" w:cs="Courier New"/>
          <w:sz w:val="22"/>
          <w:szCs w:val="22"/>
        </w:rPr>
        <w:t>cartesian</w:t>
      </w:r>
      <w:proofErr w:type="gramEnd"/>
      <w:r w:rsidR="002C2028" w:rsidRPr="005317B6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5317B6">
        <w:rPr>
          <w:rFonts w:eastAsia="Arial Unicode MS"/>
          <w:sz w:val="22"/>
          <w:szCs w:val="22"/>
        </w:rPr>
        <w:t>simply r</w:t>
      </w:r>
      <w:r w:rsidR="002C2028">
        <w:rPr>
          <w:rFonts w:eastAsia="Arial Unicode MS"/>
          <w:sz w:val="22"/>
          <w:szCs w:val="22"/>
        </w:rPr>
        <w:t>eturns</w:t>
      </w:r>
      <w:r w:rsidR="002C2028" w:rsidRPr="005317B6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5317B6" w:rsidRPr="005317B6">
        <w:rPr>
          <w:rFonts w:ascii="Courier New" w:eastAsia="Arial Unicode MS" w:hAnsi="Courier New" w:cs="Courier New"/>
          <w:sz w:val="22"/>
          <w:szCs w:val="22"/>
        </w:rPr>
        <w:t>[]</w:t>
      </w:r>
      <w:r w:rsidR="00E2467F">
        <w:rPr>
          <w:rFonts w:eastAsia="Arial Unicode MS"/>
          <w:sz w:val="22"/>
          <w:szCs w:val="22"/>
        </w:rPr>
        <w:t>, and i</w:t>
      </w:r>
      <w:r w:rsidR="000D0040">
        <w:rPr>
          <w:rFonts w:eastAsia="Arial Unicode MS"/>
          <w:sz w:val="22"/>
          <w:szCs w:val="22"/>
        </w:rPr>
        <w:t>f</w:t>
      </w:r>
      <w:r w:rsidR="000D0040" w:rsidRPr="003E1960">
        <w:rPr>
          <w:rFonts w:ascii="Courier New" w:eastAsia="Arial Unicode MS" w:hAnsi="Courier New" w:cs="Courier New"/>
          <w:sz w:val="22"/>
          <w:szCs w:val="22"/>
        </w:rPr>
        <w:t xml:space="preserve"> cartesian </w:t>
      </w:r>
      <w:r w:rsidR="000D0040">
        <w:rPr>
          <w:rFonts w:eastAsia="Arial Unicode MS"/>
          <w:sz w:val="22"/>
          <w:szCs w:val="22"/>
        </w:rPr>
        <w:t>is called on an empty-list argument, then it returns</w:t>
      </w:r>
      <w:r w:rsidR="000D0040" w:rsidRPr="000D0040">
        <w:rPr>
          <w:rFonts w:ascii="Courier New" w:eastAsia="Arial Unicode MS" w:hAnsi="Courier New" w:cs="Courier New"/>
          <w:sz w:val="22"/>
          <w:szCs w:val="22"/>
        </w:rPr>
        <w:t xml:space="preserve"> [[]]</w:t>
      </w:r>
      <w:r w:rsidR="000D0040">
        <w:rPr>
          <w:rFonts w:eastAsia="Arial Unicode MS"/>
          <w:sz w:val="22"/>
          <w:szCs w:val="22"/>
        </w:rPr>
        <w:t xml:space="preserve">.  </w:t>
      </w:r>
      <w:r>
        <w:rPr>
          <w:rFonts w:eastAsia="Arial Unicode MS"/>
          <w:sz w:val="22"/>
          <w:szCs w:val="22"/>
        </w:rPr>
        <w:t>For example</w:t>
      </w:r>
      <w:r w:rsidR="000E48D4">
        <w:rPr>
          <w:rFonts w:eastAsia="Arial Unicode MS"/>
          <w:sz w:val="22"/>
          <w:szCs w:val="22"/>
        </w:rPr>
        <w:t>,</w:t>
      </w:r>
      <w:r w:rsidR="00773A9F" w:rsidRPr="00B6678C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3E1960">
        <w:rPr>
          <w:rFonts w:ascii="Courier New" w:eastAsia="Arial Unicode MS" w:hAnsi="Courier New" w:cs="Courier New"/>
          <w:sz w:val="22"/>
          <w:szCs w:val="22"/>
        </w:rPr>
        <w:t>cartesian</w:t>
      </w:r>
      <w:r w:rsidR="00B6678C" w:rsidRPr="007B7442">
        <w:rPr>
          <w:rFonts w:ascii="Courier New" w:eastAsia="Arial Unicode MS" w:hAnsi="Courier New" w:cs="Courier New"/>
          <w:sz w:val="22"/>
          <w:szCs w:val="22"/>
        </w:rPr>
        <w:t>([</w:t>
      </w:r>
      <w:r w:rsidR="00E2467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B6678C" w:rsidRPr="007B7442">
        <w:rPr>
          <w:rFonts w:ascii="Courier New" w:eastAsia="Arial Unicode MS" w:hAnsi="Courier New" w:cs="Courier New"/>
          <w:sz w:val="22"/>
          <w:szCs w:val="22"/>
        </w:rPr>
        <w:t>(3,[2,7,4]),(2,[7,3])</w:t>
      </w:r>
      <w:r w:rsidR="00B6678C">
        <w:rPr>
          <w:rFonts w:ascii="Courier New" w:eastAsia="Arial Unicode MS" w:hAnsi="Courier New" w:cs="Courier New"/>
          <w:sz w:val="22"/>
          <w:szCs w:val="22"/>
        </w:rPr>
        <w:t xml:space="preserve">]) </w:t>
      </w:r>
      <w:r w:rsidR="004B5446">
        <w:rPr>
          <w:rFonts w:eastAsia="Arial Unicode MS"/>
          <w:sz w:val="22"/>
          <w:szCs w:val="22"/>
        </w:rPr>
        <w:t>may r</w:t>
      </w:r>
      <w:r w:rsidR="000C0AE7">
        <w:rPr>
          <w:rFonts w:eastAsia="Arial Unicode MS"/>
          <w:sz w:val="22"/>
          <w:szCs w:val="22"/>
        </w:rPr>
        <w:t>eturn</w:t>
      </w:r>
      <w:r w:rsidR="00B6678C">
        <w:rPr>
          <w:rFonts w:ascii="Courier New" w:eastAsia="Arial Unicode MS" w:hAnsi="Courier New" w:cs="Courier New"/>
          <w:sz w:val="22"/>
          <w:szCs w:val="22"/>
        </w:rPr>
        <w:t xml:space="preserve"> [</w:t>
      </w:r>
      <w:r w:rsidR="00190BFC">
        <w:rPr>
          <w:rFonts w:ascii="Courier New" w:eastAsia="Arial Unicode MS" w:hAnsi="Courier New" w:cs="Courier New"/>
          <w:sz w:val="22"/>
          <w:szCs w:val="22"/>
        </w:rPr>
        <w:t>[2,7]</w:t>
      </w:r>
      <w:r w:rsidR="00B6678C">
        <w:rPr>
          <w:rFonts w:ascii="Courier New" w:eastAsia="Arial Unicode MS" w:hAnsi="Courier New" w:cs="Courier New"/>
          <w:sz w:val="22"/>
          <w:szCs w:val="22"/>
        </w:rPr>
        <w:t>,</w:t>
      </w:r>
      <w:r w:rsidR="005317B6">
        <w:rPr>
          <w:rFonts w:ascii="Courier New" w:eastAsia="Arial Unicode MS" w:hAnsi="Courier New" w:cs="Courier New"/>
          <w:sz w:val="22"/>
          <w:szCs w:val="22"/>
        </w:rPr>
        <w:t>[2,3],[7,7],[7,3],</w:t>
      </w:r>
      <w:r w:rsidR="004B5446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5317B6">
        <w:rPr>
          <w:rFonts w:ascii="Courier New" w:eastAsia="Arial Unicode MS" w:hAnsi="Courier New" w:cs="Courier New"/>
          <w:sz w:val="22"/>
          <w:szCs w:val="22"/>
        </w:rPr>
        <w:t>[4,7],[4,3]</w:t>
      </w:r>
      <w:r w:rsidR="00B6678C">
        <w:rPr>
          <w:rFonts w:ascii="Courier New" w:eastAsia="Arial Unicode MS" w:hAnsi="Courier New" w:cs="Courier New"/>
          <w:sz w:val="22"/>
          <w:szCs w:val="22"/>
        </w:rPr>
        <w:t>]</w:t>
      </w:r>
      <w:r w:rsidR="005317B6">
        <w:rPr>
          <w:rFonts w:eastAsia="Arial Unicode MS"/>
          <w:sz w:val="22"/>
          <w:szCs w:val="22"/>
        </w:rPr>
        <w:t xml:space="preserve"> because </w:t>
      </w:r>
      <w:r w:rsidR="00773A9F">
        <w:rPr>
          <w:rFonts w:eastAsia="Arial Unicode MS"/>
          <w:sz w:val="22"/>
          <w:szCs w:val="22"/>
        </w:rPr>
        <w:t xml:space="preserve"> </w:t>
      </w:r>
      <w:r w:rsidR="005317B6">
        <w:rPr>
          <w:rFonts w:eastAsia="Arial Unicode MS"/>
          <w:sz w:val="22"/>
          <w:szCs w:val="22"/>
        </w:rPr>
        <w:t>{2,</w:t>
      </w:r>
      <w:r w:rsidR="003E1960">
        <w:rPr>
          <w:rFonts w:eastAsia="Arial Unicode MS"/>
          <w:sz w:val="22"/>
          <w:szCs w:val="22"/>
        </w:rPr>
        <w:t xml:space="preserve"> </w:t>
      </w:r>
      <w:r w:rsidR="005317B6">
        <w:rPr>
          <w:rFonts w:eastAsia="Arial Unicode MS"/>
          <w:sz w:val="22"/>
          <w:szCs w:val="22"/>
        </w:rPr>
        <w:t>7,</w:t>
      </w:r>
      <w:r w:rsidR="003E1960">
        <w:rPr>
          <w:rFonts w:eastAsia="Arial Unicode MS"/>
          <w:sz w:val="22"/>
          <w:szCs w:val="22"/>
        </w:rPr>
        <w:t xml:space="preserve"> </w:t>
      </w:r>
      <w:r w:rsidR="005317B6">
        <w:rPr>
          <w:rFonts w:eastAsia="Arial Unicode MS"/>
          <w:sz w:val="22"/>
          <w:szCs w:val="22"/>
        </w:rPr>
        <w:t>4} x {7,</w:t>
      </w:r>
      <w:r w:rsidR="003E1960">
        <w:rPr>
          <w:rFonts w:eastAsia="Arial Unicode MS"/>
          <w:sz w:val="22"/>
          <w:szCs w:val="22"/>
        </w:rPr>
        <w:t xml:space="preserve"> </w:t>
      </w:r>
      <w:r w:rsidR="005317B6">
        <w:rPr>
          <w:rFonts w:eastAsia="Arial Unicode MS"/>
          <w:sz w:val="22"/>
          <w:szCs w:val="22"/>
        </w:rPr>
        <w:t>3} = {(2,7), (2,3), (7,7), (7,3), (4,7), (4,3)}.</w:t>
      </w:r>
      <w:r w:rsidR="004B5446">
        <w:rPr>
          <w:rFonts w:eastAsia="Arial Unicode MS"/>
          <w:sz w:val="22"/>
          <w:szCs w:val="22"/>
        </w:rPr>
        <w:t xml:space="preserve">  The order of lists returned by</w:t>
      </w:r>
      <w:r w:rsidR="004B5446" w:rsidRPr="004B5446">
        <w:rPr>
          <w:rFonts w:ascii="Courier New" w:eastAsia="Arial Unicode MS" w:hAnsi="Courier New" w:cs="Courier New"/>
          <w:sz w:val="22"/>
          <w:szCs w:val="22"/>
        </w:rPr>
        <w:t xml:space="preserve"> cartesian </w:t>
      </w:r>
      <w:r w:rsidR="004B5446">
        <w:rPr>
          <w:rFonts w:eastAsia="Arial Unicode MS"/>
          <w:sz w:val="22"/>
          <w:szCs w:val="22"/>
        </w:rPr>
        <w:t xml:space="preserve">is irrelevant, so </w:t>
      </w:r>
      <w:r w:rsidR="004B5446">
        <w:rPr>
          <w:rFonts w:ascii="Courier New" w:eastAsia="Arial Unicode MS" w:hAnsi="Courier New" w:cs="Courier New"/>
          <w:sz w:val="22"/>
          <w:szCs w:val="22"/>
        </w:rPr>
        <w:t>cartesian</w:t>
      </w:r>
      <w:r w:rsidR="004B5446" w:rsidRPr="007B7442">
        <w:rPr>
          <w:rFonts w:ascii="Courier New" w:eastAsia="Arial Unicode MS" w:hAnsi="Courier New" w:cs="Courier New"/>
          <w:sz w:val="22"/>
          <w:szCs w:val="22"/>
        </w:rPr>
        <w:t>([(3,[2,7,4]),</w:t>
      </w:r>
      <w:r w:rsidR="004B5446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4B5446" w:rsidRPr="007B7442">
        <w:rPr>
          <w:rFonts w:ascii="Courier New" w:eastAsia="Arial Unicode MS" w:hAnsi="Courier New" w:cs="Courier New"/>
          <w:sz w:val="22"/>
          <w:szCs w:val="22"/>
        </w:rPr>
        <w:t>(2,[7,3])</w:t>
      </w:r>
      <w:r w:rsidR="004B5446">
        <w:rPr>
          <w:rFonts w:ascii="Courier New" w:eastAsia="Arial Unicode MS" w:hAnsi="Courier New" w:cs="Courier New"/>
          <w:sz w:val="22"/>
          <w:szCs w:val="22"/>
        </w:rPr>
        <w:t xml:space="preserve">]) </w:t>
      </w:r>
      <w:r w:rsidR="004B5446">
        <w:rPr>
          <w:rFonts w:eastAsia="Arial Unicode MS"/>
          <w:sz w:val="22"/>
          <w:szCs w:val="22"/>
        </w:rPr>
        <w:t>could alternatively return</w:t>
      </w:r>
      <w:r w:rsidR="004B5446">
        <w:rPr>
          <w:rFonts w:ascii="Courier New" w:eastAsia="Arial Unicode MS" w:hAnsi="Courier New" w:cs="Courier New"/>
          <w:sz w:val="22"/>
          <w:szCs w:val="22"/>
        </w:rPr>
        <w:t xml:space="preserve"> [[4,3],[4,7],[7,3],[7,7],[2,3], [2,7]]</w:t>
      </w:r>
      <w:r w:rsidR="004B5446">
        <w:rPr>
          <w:rFonts w:eastAsia="Arial Unicode MS"/>
          <w:sz w:val="22"/>
          <w:szCs w:val="22"/>
        </w:rPr>
        <w:t>, etc.</w:t>
      </w:r>
    </w:p>
    <w:p w:rsidR="00227229" w:rsidRPr="004B5446" w:rsidRDefault="004B5446" w:rsidP="004B5446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  <w:r w:rsidR="000F0B5E" w:rsidRPr="00D50EFB">
        <w:rPr>
          <w:rFonts w:eastAsia="Arial Unicode MS"/>
          <w:b/>
          <w:sz w:val="22"/>
          <w:szCs w:val="22"/>
        </w:rPr>
        <w:lastRenderedPageBreak/>
        <w:t>Samp</w:t>
      </w:r>
      <w:r w:rsidR="00227229" w:rsidRPr="00D50EFB">
        <w:rPr>
          <w:rFonts w:eastAsia="Arial Unicode MS"/>
          <w:b/>
          <w:sz w:val="22"/>
          <w:szCs w:val="22"/>
        </w:rPr>
        <w:t>le Execution</w:t>
      </w:r>
      <w:r w:rsidR="00001E3D">
        <w:rPr>
          <w:rFonts w:eastAsia="Arial Unicode MS"/>
          <w:b/>
          <w:sz w:val="22"/>
          <w:szCs w:val="22"/>
        </w:rPr>
        <w:t xml:space="preserve"> </w:t>
      </w:r>
      <w:r w:rsidR="00DE7812" w:rsidRPr="00001E3D">
        <w:rPr>
          <w:rFonts w:eastAsia="Arial Unicode MS"/>
          <w:sz w:val="22"/>
          <w:szCs w:val="22"/>
        </w:rPr>
        <w:t xml:space="preserve">(please remember that the order of </w:t>
      </w:r>
      <w:r w:rsidR="00001E3D" w:rsidRPr="00001E3D">
        <w:rPr>
          <w:rFonts w:eastAsia="Arial Unicode MS"/>
          <w:sz w:val="22"/>
          <w:szCs w:val="22"/>
        </w:rPr>
        <w:t>elements in sets is irrelevant</w:t>
      </w:r>
      <w:r w:rsidR="00DE7812" w:rsidRPr="00001E3D">
        <w:rPr>
          <w:rFonts w:eastAsia="Arial Unicode MS"/>
          <w:sz w:val="22"/>
          <w:szCs w:val="22"/>
        </w:rPr>
        <w:t>)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>
        <w:rPr>
          <w:rFonts w:ascii="Courier New" w:eastAsia="Arial Unicode MS" w:hAnsi="Courier New" w:cs="Courier New"/>
          <w:sz w:val="18"/>
          <w:szCs w:val="19"/>
        </w:rPr>
        <w:t>&gt;</w:t>
      </w:r>
      <w:r w:rsidRPr="00BC3B5E">
        <w:rPr>
          <w:rFonts w:ascii="Courier New" w:eastAsia="Arial Unicode MS" w:hAnsi="Courier New" w:cs="Courier New"/>
          <w:sz w:val="18"/>
          <w:szCs w:val="19"/>
        </w:rPr>
        <w:t xml:space="preserve">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sml</w:t>
      </w:r>
      <w:proofErr w:type="gramEnd"/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>Standard ML of New Jersey v110.74 [built: Thu Aug 16 11:25:45 2012]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r w:rsidRPr="00BC3B5E">
        <w:rPr>
          <w:rFonts w:ascii="Courier New" w:eastAsia="Arial Unicode MS" w:hAnsi="Courier New" w:cs="Courier New"/>
          <w:b/>
          <w:sz w:val="18"/>
          <w:szCs w:val="19"/>
        </w:rPr>
        <w:t>use "sets.sml";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>[</w:t>
      </w: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opening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sets.sml]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cardinality = fn : int * int list -&gt; int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elementOf = fn : int * (int * int list) -&gt;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subset = fn : (int * int list) * (int * int list) -&gt;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equals = fn : (int * int list) * (int * int list) -&gt;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union = fn : (int * int list) * (int * int list) -&gt;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funion = fn : (int * int list) list -&gt;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intersection = fn : (int * int list) * (int * int list) -&gt;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fintersection = fn : (int * int list) list -&gt;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powerset = fn : int * int list -&gt; (int * int list)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invpowerset = fn : (int * int list) list -&gt; (int * int list) option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cartesian = fn : (int * int list) list -&gt; int list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() : unit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 xml:space="preserve"> E = (0,[]);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E = (0,[]) : int * 'a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 xml:space="preserve"> S = (3,[2,7,4]);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S = (3,[2,7,4])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 xml:space="preserve"> T = (4,[7,9,4,2]);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T = (4,[7,9,4,2])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 xml:space="preserve"> S' = (3,[4,2,7]);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S' = (3,[4,2,7])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 xml:space="preserve"> U = (2,[7,3]);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U = (2,[7,3])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cardinality(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S);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3 : int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elementOf(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4,S);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true :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elementOf(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0,E);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false :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subset(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S,T);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true :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subset(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T,S);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false :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r w:rsidRPr="00BC3B5E">
        <w:rPr>
          <w:rFonts w:ascii="Courier New" w:eastAsia="Arial Unicode MS" w:hAnsi="Courier New" w:cs="Courier New"/>
          <w:b/>
          <w:sz w:val="18"/>
          <w:szCs w:val="19"/>
        </w:rPr>
        <w:t>equals(S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,S'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true :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equals(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S,E);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false : bool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union(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S,U);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(4,[4,2,7,3])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funion(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[S,T,S',U,E]);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(5,[9,2,4,3,7])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funion(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(0,[])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intersection(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S,U);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(1,[7])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intersection(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S,E);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(0,[])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fintersection(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[S,U]);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(1,[7])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fintersection(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(0,[]) : int * int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powerset(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E);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[(0,[])] : (int * int list)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 xml:space="preserve"> P = powerset(S);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P =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  [(0,[]),(1,[2]),(1,[7]),(2,[2,7]),(1,[4]),(2,[2,4]),(2,[7,4]),(3,[2,7,4])]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  : (int * int list)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invpowerset(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P);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SOME (3,[2,7,4]) : (int * int list) option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lastRenderedPageBreak/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invpowerset(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[E]);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SOME (0,[]) : (int * int list) option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invpowerset(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[(0,[]),(1,[2]),(1,[7])]);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NONE : (int * int list) option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cartesian(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[S,U]);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>val it = [[2,7],[2,3],[7,7],[7,3],[4,7],[4,3]] : int list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cartesian(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[[]] : int list list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b/>
          <w:sz w:val="18"/>
          <w:szCs w:val="19"/>
        </w:rPr>
      </w:pPr>
      <w:r w:rsidRPr="00BC3B5E">
        <w:rPr>
          <w:rFonts w:ascii="Courier New" w:eastAsia="Arial Unicode MS" w:hAnsi="Courier New" w:cs="Courier New"/>
          <w:sz w:val="18"/>
          <w:szCs w:val="19"/>
        </w:rPr>
        <w:t xml:space="preserve">- </w:t>
      </w:r>
      <w:proofErr w:type="gramStart"/>
      <w:r w:rsidRPr="00BC3B5E">
        <w:rPr>
          <w:rFonts w:ascii="Courier New" w:eastAsia="Arial Unicode MS" w:hAnsi="Courier New" w:cs="Courier New"/>
          <w:b/>
          <w:sz w:val="18"/>
          <w:szCs w:val="19"/>
        </w:rPr>
        <w:t>cartesian(</w:t>
      </w:r>
      <w:proofErr w:type="gramEnd"/>
      <w:r w:rsidRPr="00BC3B5E">
        <w:rPr>
          <w:rFonts w:ascii="Courier New" w:eastAsia="Arial Unicode MS" w:hAnsi="Courier New" w:cs="Courier New"/>
          <w:b/>
          <w:sz w:val="18"/>
          <w:szCs w:val="19"/>
        </w:rPr>
        <w:t>[S,U,E,T]);</w:t>
      </w:r>
    </w:p>
    <w:p w:rsidR="00BC3B5E" w:rsidRPr="00BC3B5E" w:rsidRDefault="00BC3B5E" w:rsidP="00BC3B5E">
      <w:pPr>
        <w:rPr>
          <w:rFonts w:ascii="Courier New" w:eastAsia="Arial Unicode MS" w:hAnsi="Courier New" w:cs="Courier New"/>
          <w:sz w:val="18"/>
          <w:szCs w:val="19"/>
        </w:rPr>
      </w:pPr>
      <w:proofErr w:type="gramStart"/>
      <w:r w:rsidRPr="00BC3B5E">
        <w:rPr>
          <w:rFonts w:ascii="Courier New" w:eastAsia="Arial Unicode MS" w:hAnsi="Courier New" w:cs="Courier New"/>
          <w:sz w:val="18"/>
          <w:szCs w:val="19"/>
        </w:rPr>
        <w:t>val</w:t>
      </w:r>
      <w:proofErr w:type="gramEnd"/>
      <w:r w:rsidRPr="00BC3B5E">
        <w:rPr>
          <w:rFonts w:ascii="Courier New" w:eastAsia="Arial Unicode MS" w:hAnsi="Courier New" w:cs="Courier New"/>
          <w:sz w:val="18"/>
          <w:szCs w:val="19"/>
        </w:rPr>
        <w:t xml:space="preserve"> it = [] : int list list</w:t>
      </w:r>
    </w:p>
    <w:p w:rsidR="00BC3B5E" w:rsidRDefault="00BC3B5E" w:rsidP="00BC3B5E">
      <w:pPr>
        <w:rPr>
          <w:rFonts w:eastAsia="Arial Unicode MS"/>
          <w:b/>
          <w:sz w:val="22"/>
          <w:szCs w:val="22"/>
        </w:rPr>
      </w:pPr>
    </w:p>
    <w:p w:rsidR="00BC3B5E" w:rsidRDefault="00BC3B5E" w:rsidP="00BC3B5E">
      <w:pPr>
        <w:rPr>
          <w:rFonts w:eastAsia="Arial Unicode MS"/>
          <w:b/>
          <w:sz w:val="22"/>
          <w:szCs w:val="22"/>
        </w:rPr>
      </w:pPr>
    </w:p>
    <w:p w:rsidR="00BC3B5E" w:rsidRDefault="00BC3B5E" w:rsidP="00BC3B5E">
      <w:pPr>
        <w:rPr>
          <w:rFonts w:eastAsia="Arial Unicode MS"/>
          <w:b/>
          <w:sz w:val="22"/>
          <w:szCs w:val="22"/>
        </w:rPr>
      </w:pPr>
    </w:p>
    <w:p w:rsidR="00C1185C" w:rsidRPr="00D50EFB" w:rsidRDefault="00C1185C" w:rsidP="00BC3B5E">
      <w:pPr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Grading</w:t>
      </w:r>
    </w:p>
    <w:p w:rsidR="0035067B" w:rsidRPr="00D50EFB" w:rsidRDefault="00C1185C" w:rsidP="009C4DA5">
      <w:p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>For full credit, your implementation must</w:t>
      </w:r>
      <w:r w:rsidR="009C4DA5" w:rsidRPr="00D50EFB">
        <w:rPr>
          <w:rFonts w:eastAsia="Arial Unicode MS"/>
          <w:sz w:val="22"/>
          <w:szCs w:val="22"/>
        </w:rPr>
        <w:t>:</w:t>
      </w:r>
    </w:p>
    <w:p w:rsidR="000920AD" w:rsidRPr="00D50EFB" w:rsidRDefault="000920AD" w:rsidP="000920AD">
      <w:pPr>
        <w:numPr>
          <w:ilvl w:val="0"/>
          <w:numId w:val="20"/>
        </w:num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proofErr w:type="gramStart"/>
      <w:r w:rsidRPr="00D50EFB">
        <w:rPr>
          <w:rFonts w:eastAsia="Arial Unicode MS"/>
          <w:sz w:val="22"/>
          <w:szCs w:val="22"/>
        </w:rPr>
        <w:t>be</w:t>
      </w:r>
      <w:proofErr w:type="gramEnd"/>
      <w:r w:rsidRPr="00D50EFB">
        <w:rPr>
          <w:rFonts w:eastAsia="Arial Unicode MS"/>
          <w:sz w:val="22"/>
          <w:szCs w:val="22"/>
        </w:rPr>
        <w:t xml:space="preserve"> commented </w:t>
      </w:r>
      <w:r w:rsidR="00846E59">
        <w:rPr>
          <w:rFonts w:eastAsia="Arial Unicode MS"/>
          <w:sz w:val="22"/>
          <w:szCs w:val="22"/>
        </w:rPr>
        <w:t xml:space="preserve">and formatted </w:t>
      </w:r>
      <w:r w:rsidRPr="00D50EFB">
        <w:rPr>
          <w:rFonts w:eastAsia="Arial Unicode MS"/>
          <w:sz w:val="22"/>
          <w:szCs w:val="22"/>
        </w:rPr>
        <w:t>appropriately</w:t>
      </w:r>
      <w:r w:rsidR="00B54E37">
        <w:rPr>
          <w:rFonts w:eastAsia="Arial Unicode MS"/>
          <w:sz w:val="22"/>
          <w:szCs w:val="22"/>
        </w:rPr>
        <w:t xml:space="preserve"> (please use spaces instead of tabs for indentation)</w:t>
      </w:r>
      <w:r w:rsidRPr="00D50EFB">
        <w:rPr>
          <w:rFonts w:eastAsia="Arial Unicode MS"/>
          <w:sz w:val="22"/>
          <w:szCs w:val="22"/>
        </w:rPr>
        <w:t>.</w:t>
      </w:r>
    </w:p>
    <w:p w:rsidR="009C4DA5" w:rsidRDefault="00C1185C" w:rsidP="009C4DA5">
      <w:pPr>
        <w:numPr>
          <w:ilvl w:val="0"/>
          <w:numId w:val="20"/>
        </w:num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proofErr w:type="gramStart"/>
      <w:r w:rsidRPr="00D50EFB">
        <w:rPr>
          <w:rFonts w:eastAsia="Arial Unicode MS"/>
          <w:sz w:val="22"/>
          <w:szCs w:val="22"/>
        </w:rPr>
        <w:t>use</w:t>
      </w:r>
      <w:proofErr w:type="gramEnd"/>
      <w:r w:rsidRPr="00D50EFB">
        <w:rPr>
          <w:rFonts w:eastAsia="Arial Unicode MS"/>
          <w:sz w:val="22"/>
          <w:szCs w:val="22"/>
        </w:rPr>
        <w:t xml:space="preserve"> anonymous variables</w:t>
      </w:r>
      <w:r w:rsidR="003B516C">
        <w:rPr>
          <w:rFonts w:eastAsia="Arial Unicode MS"/>
          <w:sz w:val="22"/>
          <w:szCs w:val="22"/>
        </w:rPr>
        <w:t>, pattern matching, and</w:t>
      </w:r>
      <w:r w:rsidRPr="00D50EFB">
        <w:rPr>
          <w:rFonts w:eastAsia="Arial Unicode MS"/>
          <w:sz w:val="22"/>
          <w:szCs w:val="22"/>
        </w:rPr>
        <w:t xml:space="preserve"> let-environments when appropriate (e.g., define all helper functions in let-environments).</w:t>
      </w:r>
    </w:p>
    <w:p w:rsidR="009C4DA5" w:rsidRPr="00D50EFB" w:rsidRDefault="009C4DA5" w:rsidP="009C4DA5">
      <w:pPr>
        <w:numPr>
          <w:ilvl w:val="0"/>
          <w:numId w:val="20"/>
        </w:num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proofErr w:type="gramStart"/>
      <w:r w:rsidRPr="00D50EFB">
        <w:rPr>
          <w:rFonts w:eastAsia="Arial Unicode MS"/>
          <w:sz w:val="22"/>
          <w:szCs w:val="22"/>
        </w:rPr>
        <w:t>compile</w:t>
      </w:r>
      <w:proofErr w:type="gramEnd"/>
      <w:r w:rsidRPr="00D50EFB">
        <w:rPr>
          <w:rFonts w:eastAsia="Arial Unicode MS"/>
          <w:sz w:val="22"/>
          <w:szCs w:val="22"/>
        </w:rPr>
        <w:t xml:space="preserve"> on the C4 machines </w:t>
      </w:r>
      <w:r w:rsidR="000920AD" w:rsidRPr="00D50EFB">
        <w:rPr>
          <w:rFonts w:eastAsia="Arial Unicode MS"/>
          <w:sz w:val="22"/>
          <w:szCs w:val="22"/>
        </w:rPr>
        <w:t>with no</w:t>
      </w:r>
      <w:r w:rsidRPr="00D50EFB">
        <w:rPr>
          <w:rFonts w:eastAsia="Arial Unicode MS"/>
          <w:sz w:val="22"/>
          <w:szCs w:val="22"/>
        </w:rPr>
        <w:t xml:space="preserve"> errors or warnings.</w:t>
      </w:r>
    </w:p>
    <w:p w:rsidR="000E2C93" w:rsidRPr="00D50EFB" w:rsidRDefault="00163310" w:rsidP="009C4DA5">
      <w:pPr>
        <w:numPr>
          <w:ilvl w:val="0"/>
          <w:numId w:val="20"/>
        </w:numPr>
        <w:jc w:val="both"/>
        <w:rPr>
          <w:rFonts w:eastAsia="Arial Unicode MS"/>
          <w:sz w:val="22"/>
          <w:szCs w:val="22"/>
        </w:rPr>
      </w:pPr>
      <w:proofErr w:type="gramStart"/>
      <w:r w:rsidRPr="00D50EFB">
        <w:rPr>
          <w:rFonts w:eastAsia="Arial Unicode MS"/>
          <w:sz w:val="22"/>
          <w:szCs w:val="22"/>
        </w:rPr>
        <w:t>not</w:t>
      </w:r>
      <w:proofErr w:type="gramEnd"/>
      <w:r w:rsidRPr="00D50EFB">
        <w:rPr>
          <w:rFonts w:eastAsia="Arial Unicode MS"/>
          <w:sz w:val="22"/>
          <w:szCs w:val="22"/>
        </w:rPr>
        <w:t xml:space="preserve"> </w:t>
      </w:r>
      <w:r w:rsidR="009C4DA5" w:rsidRPr="00D50EFB">
        <w:rPr>
          <w:rFonts w:eastAsia="Arial Unicode MS"/>
          <w:sz w:val="22"/>
          <w:szCs w:val="22"/>
        </w:rPr>
        <w:t xml:space="preserve">use any advanced ML features that </w:t>
      </w:r>
      <w:r w:rsidRPr="00D50EFB">
        <w:rPr>
          <w:rFonts w:eastAsia="Arial Unicode MS"/>
          <w:sz w:val="22"/>
          <w:szCs w:val="22"/>
        </w:rPr>
        <w:t xml:space="preserve">cause </w:t>
      </w:r>
      <w:r w:rsidRPr="00D50EFB">
        <w:rPr>
          <w:rFonts w:eastAsia="Arial Unicode MS"/>
          <w:i/>
          <w:sz w:val="22"/>
          <w:szCs w:val="22"/>
        </w:rPr>
        <w:t>side effects</w:t>
      </w:r>
      <w:r w:rsidRPr="00D50EFB">
        <w:rPr>
          <w:rFonts w:eastAsia="Arial Unicode MS"/>
          <w:sz w:val="22"/>
          <w:szCs w:val="22"/>
        </w:rPr>
        <w:t xml:space="preserve"> to occur </w:t>
      </w:r>
      <w:r w:rsidR="009C4DA5" w:rsidRPr="00D50EFB">
        <w:rPr>
          <w:rFonts w:eastAsia="Arial Unicode MS"/>
          <w:sz w:val="22"/>
          <w:szCs w:val="22"/>
        </w:rPr>
        <w:t xml:space="preserve">(e.g., I/O or pointer </w:t>
      </w:r>
      <w:r w:rsidR="00664B48" w:rsidRPr="00D50EFB">
        <w:rPr>
          <w:rFonts w:eastAsia="Arial Unicode MS"/>
          <w:sz w:val="22"/>
          <w:szCs w:val="22"/>
        </w:rPr>
        <w:t>use</w:t>
      </w:r>
      <w:r w:rsidR="009C4DA5" w:rsidRPr="00D50EFB">
        <w:rPr>
          <w:rFonts w:eastAsia="Arial Unicode MS"/>
          <w:sz w:val="22"/>
          <w:szCs w:val="22"/>
        </w:rPr>
        <w:t>)</w:t>
      </w:r>
      <w:r w:rsidR="00391181" w:rsidRPr="00D50EFB">
        <w:rPr>
          <w:rFonts w:eastAsia="Arial Unicode MS"/>
          <w:sz w:val="22"/>
          <w:szCs w:val="22"/>
        </w:rPr>
        <w:t>.</w:t>
      </w:r>
    </w:p>
    <w:p w:rsidR="00163310" w:rsidRDefault="00664B48" w:rsidP="009C4DA5">
      <w:pPr>
        <w:numPr>
          <w:ilvl w:val="0"/>
          <w:numId w:val="20"/>
        </w:numPr>
        <w:jc w:val="both"/>
        <w:rPr>
          <w:rFonts w:eastAsia="Arial Unicode MS"/>
          <w:sz w:val="22"/>
          <w:szCs w:val="22"/>
        </w:rPr>
      </w:pPr>
      <w:proofErr w:type="gramStart"/>
      <w:r w:rsidRPr="00D50EFB">
        <w:rPr>
          <w:rFonts w:eastAsia="Arial Unicode MS"/>
          <w:sz w:val="22"/>
          <w:szCs w:val="22"/>
        </w:rPr>
        <w:t>not</w:t>
      </w:r>
      <w:proofErr w:type="gramEnd"/>
      <w:r w:rsidR="000E2C93" w:rsidRPr="00D50EFB">
        <w:rPr>
          <w:rFonts w:eastAsia="Arial Unicode MS"/>
          <w:sz w:val="22"/>
          <w:szCs w:val="22"/>
        </w:rPr>
        <w:t xml:space="preserve"> use </w:t>
      </w:r>
      <w:r w:rsidRPr="00D50EFB">
        <w:rPr>
          <w:rFonts w:eastAsia="Arial Unicode MS"/>
          <w:sz w:val="22"/>
          <w:szCs w:val="22"/>
        </w:rPr>
        <w:t xml:space="preserve">any </w:t>
      </w:r>
      <w:r w:rsidR="009C4DA5" w:rsidRPr="00D50EFB">
        <w:rPr>
          <w:rFonts w:eastAsia="Arial Unicode MS"/>
          <w:sz w:val="22"/>
          <w:szCs w:val="22"/>
        </w:rPr>
        <w:t xml:space="preserve">built-in </w:t>
      </w:r>
      <w:r w:rsidR="00B54E37">
        <w:rPr>
          <w:rFonts w:eastAsia="Arial Unicode MS"/>
          <w:sz w:val="22"/>
          <w:szCs w:val="22"/>
        </w:rPr>
        <w:t>(i.e., predefined</w:t>
      </w:r>
      <w:r w:rsidR="0094106B">
        <w:rPr>
          <w:rFonts w:eastAsia="Arial Unicode MS"/>
          <w:sz w:val="22"/>
          <w:szCs w:val="22"/>
        </w:rPr>
        <w:t xml:space="preserve"> or library</w:t>
      </w:r>
      <w:r w:rsidR="00B54E37">
        <w:rPr>
          <w:rFonts w:eastAsia="Arial Unicode MS"/>
          <w:sz w:val="22"/>
          <w:szCs w:val="22"/>
        </w:rPr>
        <w:t xml:space="preserve">) </w:t>
      </w:r>
      <w:r w:rsidR="009C4DA5" w:rsidRPr="00D50EFB">
        <w:rPr>
          <w:rFonts w:eastAsia="Arial Unicode MS"/>
          <w:sz w:val="22"/>
          <w:szCs w:val="22"/>
        </w:rPr>
        <w:t>functions</w:t>
      </w:r>
      <w:r w:rsidR="005D0F33">
        <w:rPr>
          <w:rFonts w:eastAsia="Arial Unicode MS"/>
          <w:sz w:val="22"/>
          <w:szCs w:val="22"/>
        </w:rPr>
        <w:t>.</w:t>
      </w:r>
    </w:p>
    <w:p w:rsidR="000943B5" w:rsidRDefault="0035067B" w:rsidP="000943B5">
      <w:pPr>
        <w:numPr>
          <w:ilvl w:val="0"/>
          <w:numId w:val="20"/>
        </w:numPr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not</w:t>
      </w:r>
      <w:proofErr w:type="gramEnd"/>
      <w:r>
        <w:rPr>
          <w:rFonts w:eastAsia="Arial Unicode MS"/>
          <w:sz w:val="22"/>
          <w:szCs w:val="22"/>
        </w:rPr>
        <w:t xml:space="preserve"> be significantly more complicated than is necessary.</w:t>
      </w:r>
    </w:p>
    <w:p w:rsidR="002C3050" w:rsidRDefault="002C3050" w:rsidP="000943B5">
      <w:pPr>
        <w:numPr>
          <w:ilvl w:val="0"/>
          <w:numId w:val="20"/>
        </w:numPr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assume</w:t>
      </w:r>
      <w:proofErr w:type="gramEnd"/>
      <w:r>
        <w:rPr>
          <w:rFonts w:eastAsia="Arial Unicode MS"/>
          <w:sz w:val="22"/>
          <w:szCs w:val="22"/>
        </w:rPr>
        <w:t xml:space="preserve"> that incoming set arguments satisfy the data-structure invariants described on Page 1</w:t>
      </w:r>
      <w:r w:rsidR="00B03E2A">
        <w:rPr>
          <w:rFonts w:eastAsia="Arial Unicode MS"/>
          <w:sz w:val="22"/>
          <w:szCs w:val="22"/>
        </w:rPr>
        <w:t xml:space="preserve"> (i.e., your </w:t>
      </w:r>
      <w:r w:rsidR="00557335">
        <w:rPr>
          <w:rFonts w:eastAsia="Arial Unicode MS"/>
          <w:sz w:val="22"/>
          <w:szCs w:val="22"/>
        </w:rPr>
        <w:t xml:space="preserve">functions </w:t>
      </w:r>
      <w:r w:rsidR="00B03E2A">
        <w:rPr>
          <w:rFonts w:eastAsia="Arial Unicode MS"/>
          <w:sz w:val="22"/>
          <w:szCs w:val="22"/>
        </w:rPr>
        <w:t xml:space="preserve">should not try to enforce the validity of </w:t>
      </w:r>
      <w:r w:rsidR="00557335">
        <w:rPr>
          <w:rFonts w:eastAsia="Arial Unicode MS"/>
          <w:sz w:val="22"/>
          <w:szCs w:val="22"/>
        </w:rPr>
        <w:t>their set arguments</w:t>
      </w:r>
      <w:r w:rsidR="00B03E2A">
        <w:rPr>
          <w:rFonts w:eastAsia="Arial Unicode MS"/>
          <w:sz w:val="22"/>
          <w:szCs w:val="22"/>
        </w:rPr>
        <w:t>).</w:t>
      </w:r>
    </w:p>
    <w:p w:rsidR="002C3050" w:rsidRDefault="002C3050" w:rsidP="002C3050">
      <w:pPr>
        <w:numPr>
          <w:ilvl w:val="0"/>
          <w:numId w:val="20"/>
        </w:num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never</w:t>
      </w:r>
      <w:proofErr w:type="gramEnd"/>
      <w:r>
        <w:rPr>
          <w:rFonts w:eastAsia="Arial Unicode MS"/>
          <w:sz w:val="22"/>
          <w:szCs w:val="22"/>
        </w:rPr>
        <w:t xml:space="preserve"> pass as </w:t>
      </w:r>
      <w:r w:rsidR="0014777F">
        <w:rPr>
          <w:rFonts w:eastAsia="Arial Unicode MS"/>
          <w:sz w:val="22"/>
          <w:szCs w:val="22"/>
        </w:rPr>
        <w:t>an argument a set</w:t>
      </w:r>
      <w:r>
        <w:rPr>
          <w:rFonts w:eastAsia="Arial Unicode MS"/>
          <w:sz w:val="22"/>
          <w:szCs w:val="22"/>
        </w:rPr>
        <w:t xml:space="preserve"> that violate</w:t>
      </w:r>
      <w:r w:rsidR="0014777F">
        <w:rPr>
          <w:rFonts w:eastAsia="Arial Unicode MS"/>
          <w:sz w:val="22"/>
          <w:szCs w:val="22"/>
        </w:rPr>
        <w:t>s</w:t>
      </w:r>
      <w:r>
        <w:rPr>
          <w:rFonts w:eastAsia="Arial Unicode MS"/>
          <w:sz w:val="22"/>
          <w:szCs w:val="22"/>
        </w:rPr>
        <w:t xml:space="preserve"> the data-structure invariants described on Page 1</w:t>
      </w:r>
      <w:r w:rsidR="00453510">
        <w:rPr>
          <w:rFonts w:eastAsia="Arial Unicode MS"/>
          <w:sz w:val="22"/>
          <w:szCs w:val="22"/>
        </w:rPr>
        <w:t xml:space="preserve"> (i.e., when </w:t>
      </w:r>
      <w:r w:rsidR="00020C41">
        <w:rPr>
          <w:rFonts w:eastAsia="Arial Unicode MS"/>
          <w:sz w:val="22"/>
          <w:szCs w:val="22"/>
        </w:rPr>
        <w:t>invoking</w:t>
      </w:r>
      <w:r w:rsidR="00453510">
        <w:rPr>
          <w:rFonts w:eastAsia="Arial Unicode MS"/>
          <w:sz w:val="22"/>
          <w:szCs w:val="22"/>
        </w:rPr>
        <w:t xml:space="preserve"> a function, your code may never pass an invalid set as an argument).</w:t>
      </w:r>
    </w:p>
    <w:p w:rsidR="00634672" w:rsidRPr="002C3050" w:rsidRDefault="00634672" w:rsidP="002C3050">
      <w:pPr>
        <w:numPr>
          <w:ilvl w:val="0"/>
          <w:numId w:val="20"/>
        </w:num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never</w:t>
      </w:r>
      <w:proofErr w:type="gramEnd"/>
      <w:r>
        <w:rPr>
          <w:rFonts w:eastAsia="Arial Unicode MS"/>
          <w:sz w:val="22"/>
          <w:szCs w:val="22"/>
        </w:rPr>
        <w:t xml:space="preserve"> return from a function a set that violates the data-structure invariants described on </w:t>
      </w:r>
      <w:r w:rsidR="009C6A33">
        <w:rPr>
          <w:rFonts w:eastAsia="Arial Unicode MS"/>
          <w:sz w:val="22"/>
          <w:szCs w:val="22"/>
        </w:rPr>
        <w:br/>
      </w:r>
      <w:r>
        <w:rPr>
          <w:rFonts w:eastAsia="Arial Unicode MS"/>
          <w:sz w:val="22"/>
          <w:szCs w:val="22"/>
        </w:rPr>
        <w:t>Page 1.</w:t>
      </w:r>
    </w:p>
    <w:p w:rsidR="00163310" w:rsidRPr="00D50EFB" w:rsidRDefault="00163310" w:rsidP="00C1185C">
      <w:pPr>
        <w:jc w:val="both"/>
        <w:rPr>
          <w:rFonts w:eastAsia="Arial Unicode MS"/>
          <w:sz w:val="22"/>
          <w:szCs w:val="22"/>
        </w:rPr>
      </w:pPr>
    </w:p>
    <w:p w:rsidR="00C1185C" w:rsidRPr="00D50EFB" w:rsidRDefault="009C4DA5" w:rsidP="00C1185C">
      <w:pPr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Please note that we will test submissions on inputs </w:t>
      </w:r>
      <w:r w:rsidR="007426F5" w:rsidRPr="00D50EFB">
        <w:rPr>
          <w:rFonts w:eastAsia="Arial Unicode MS"/>
          <w:sz w:val="22"/>
          <w:szCs w:val="22"/>
        </w:rPr>
        <w:t xml:space="preserve">not shown </w:t>
      </w:r>
      <w:r w:rsidRPr="00D50EFB">
        <w:rPr>
          <w:rFonts w:eastAsia="Arial Unicode MS"/>
          <w:sz w:val="22"/>
          <w:szCs w:val="22"/>
        </w:rPr>
        <w:t xml:space="preserve">in the </w:t>
      </w:r>
      <w:r w:rsidR="00B54E37">
        <w:rPr>
          <w:rFonts w:eastAsia="Arial Unicode MS"/>
          <w:sz w:val="22"/>
          <w:szCs w:val="22"/>
        </w:rPr>
        <w:t>sample execution</w:t>
      </w:r>
      <w:r w:rsidRPr="00D50EFB">
        <w:rPr>
          <w:rFonts w:eastAsia="Arial Unicode MS"/>
          <w:sz w:val="22"/>
          <w:szCs w:val="22"/>
        </w:rPr>
        <w:t xml:space="preserve"> above.</w:t>
      </w:r>
    </w:p>
    <w:p w:rsidR="00AC05E0" w:rsidRDefault="00AC05E0" w:rsidP="00C1185C">
      <w:pPr>
        <w:jc w:val="both"/>
        <w:rPr>
          <w:rFonts w:eastAsia="Arial Unicode MS"/>
          <w:sz w:val="22"/>
          <w:szCs w:val="22"/>
        </w:rPr>
      </w:pPr>
    </w:p>
    <w:p w:rsidR="007B7F60" w:rsidRPr="00D50EFB" w:rsidRDefault="007B7F60" w:rsidP="00C1185C">
      <w:pPr>
        <w:jc w:val="both"/>
        <w:rPr>
          <w:rFonts w:eastAsia="Arial Unicode MS"/>
          <w:sz w:val="22"/>
          <w:szCs w:val="22"/>
        </w:rPr>
      </w:pPr>
    </w:p>
    <w:p w:rsidR="00C1185C" w:rsidRPr="00D50EFB" w:rsidRDefault="00C1185C" w:rsidP="00C1185C">
      <w:pPr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Hints</w:t>
      </w:r>
    </w:p>
    <w:p w:rsidR="00F50D87" w:rsidRPr="00F50D87" w:rsidRDefault="00825629" w:rsidP="00F50D87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It took me </w:t>
      </w:r>
      <w:r w:rsidR="009548C2">
        <w:rPr>
          <w:rFonts w:eastAsia="Arial Unicode MS"/>
          <w:sz w:val="22"/>
          <w:szCs w:val="22"/>
        </w:rPr>
        <w:t>1-2</w:t>
      </w:r>
      <w:r>
        <w:rPr>
          <w:rFonts w:eastAsia="Arial Unicode MS"/>
          <w:sz w:val="22"/>
          <w:szCs w:val="22"/>
        </w:rPr>
        <w:t xml:space="preserve"> hours</w:t>
      </w:r>
      <w:r w:rsidR="00C1185C" w:rsidRPr="00D50EFB">
        <w:rPr>
          <w:rFonts w:eastAsia="Arial Unicode MS"/>
          <w:sz w:val="22"/>
          <w:szCs w:val="22"/>
        </w:rPr>
        <w:t xml:space="preserve"> to implement and test my </w:t>
      </w:r>
      <w:r w:rsidR="00196FFA">
        <w:rPr>
          <w:rFonts w:eastAsia="Arial Unicode MS"/>
          <w:i/>
          <w:sz w:val="22"/>
          <w:szCs w:val="22"/>
        </w:rPr>
        <w:t>sets</w:t>
      </w:r>
      <w:r w:rsidR="00C1185C" w:rsidRPr="00D50EFB">
        <w:rPr>
          <w:rFonts w:eastAsia="Arial Unicode MS"/>
          <w:i/>
          <w:sz w:val="22"/>
          <w:szCs w:val="22"/>
        </w:rPr>
        <w:t>.sml</w:t>
      </w:r>
      <w:r w:rsidR="00C354F6">
        <w:rPr>
          <w:rFonts w:eastAsia="Arial Unicode MS"/>
          <w:sz w:val="22"/>
          <w:szCs w:val="22"/>
        </w:rPr>
        <w:t xml:space="preserve">, which </w:t>
      </w:r>
      <w:proofErr w:type="gramStart"/>
      <w:r w:rsidR="00C354F6">
        <w:rPr>
          <w:rFonts w:eastAsia="Arial Unicode MS"/>
          <w:sz w:val="22"/>
          <w:szCs w:val="22"/>
        </w:rPr>
        <w:t>is</w:t>
      </w:r>
      <w:proofErr w:type="gramEnd"/>
      <w:r w:rsidR="00C354F6">
        <w:rPr>
          <w:rFonts w:eastAsia="Arial Unicode MS"/>
          <w:sz w:val="22"/>
          <w:szCs w:val="22"/>
        </w:rPr>
        <w:t xml:space="preserve"> 46</w:t>
      </w:r>
      <w:r w:rsidR="00EE107F">
        <w:rPr>
          <w:rFonts w:eastAsia="Arial Unicode MS"/>
          <w:sz w:val="22"/>
          <w:szCs w:val="22"/>
        </w:rPr>
        <w:t xml:space="preserve"> lines of code (not counting whitespace/comments).  </w:t>
      </w:r>
      <w:r w:rsidR="00C1185C" w:rsidRPr="00D50EFB">
        <w:rPr>
          <w:rFonts w:eastAsia="Arial Unicode MS"/>
          <w:sz w:val="22"/>
          <w:szCs w:val="22"/>
        </w:rPr>
        <w:t>If, after completely reading Sections 1-3.6.3</w:t>
      </w:r>
      <w:r w:rsidR="00084400">
        <w:rPr>
          <w:rFonts w:eastAsia="Arial Unicode MS"/>
          <w:sz w:val="22"/>
          <w:szCs w:val="22"/>
        </w:rPr>
        <w:t xml:space="preserve"> and </w:t>
      </w:r>
      <w:r w:rsidR="003B516C">
        <w:rPr>
          <w:rFonts w:eastAsia="Arial Unicode MS"/>
          <w:sz w:val="22"/>
          <w:szCs w:val="22"/>
        </w:rPr>
        <w:t>4.1</w:t>
      </w:r>
      <w:r w:rsidR="005D0F33">
        <w:rPr>
          <w:rFonts w:eastAsia="Arial Unicode MS"/>
          <w:sz w:val="22"/>
          <w:szCs w:val="22"/>
        </w:rPr>
        <w:t>-4.2</w:t>
      </w:r>
      <w:r w:rsidR="00C1185C" w:rsidRPr="00D50EFB">
        <w:rPr>
          <w:rFonts w:eastAsia="Arial Unicode MS"/>
          <w:sz w:val="22"/>
          <w:szCs w:val="22"/>
        </w:rPr>
        <w:t xml:space="preserve"> of the textbook, you find yourself spending a significant amount of time (e.g., more than 1</w:t>
      </w:r>
      <w:r w:rsidR="00724AEC">
        <w:rPr>
          <w:rFonts w:eastAsia="Arial Unicode MS"/>
          <w:sz w:val="22"/>
          <w:szCs w:val="22"/>
        </w:rPr>
        <w:t>2</w:t>
      </w:r>
      <w:r w:rsidR="00C1185C" w:rsidRPr="00D50EFB">
        <w:rPr>
          <w:rFonts w:eastAsia="Arial Unicode MS"/>
          <w:sz w:val="22"/>
          <w:szCs w:val="22"/>
        </w:rPr>
        <w:t xml:space="preserve"> hours) on this assignment</w:t>
      </w:r>
      <w:r w:rsidR="00DA3107" w:rsidRPr="00D50EFB">
        <w:rPr>
          <w:rFonts w:eastAsia="Arial Unicode MS"/>
          <w:sz w:val="22"/>
          <w:szCs w:val="22"/>
        </w:rPr>
        <w:t xml:space="preserve">, </w:t>
      </w:r>
      <w:r w:rsidR="00C1185C" w:rsidRPr="00D50EFB">
        <w:rPr>
          <w:rFonts w:eastAsia="Arial Unicode MS"/>
          <w:sz w:val="22"/>
          <w:szCs w:val="22"/>
        </w:rPr>
        <w:t>please visit or email the teaching assistant to ask for help with whatever problems you are having.</w:t>
      </w:r>
    </w:p>
    <w:p w:rsidR="00EC30AE" w:rsidRDefault="00EC30AE">
      <w:pPr>
        <w:jc w:val="both"/>
        <w:rPr>
          <w:rFonts w:eastAsia="Arial Unicode MS"/>
          <w:b/>
          <w:sz w:val="22"/>
          <w:szCs w:val="22"/>
        </w:rPr>
      </w:pPr>
    </w:p>
    <w:p w:rsidR="007B7F60" w:rsidRPr="00D50EFB" w:rsidRDefault="007B7F60">
      <w:pPr>
        <w:jc w:val="both"/>
        <w:rPr>
          <w:rFonts w:eastAsia="Arial Unicode MS"/>
          <w:b/>
          <w:sz w:val="22"/>
          <w:szCs w:val="22"/>
        </w:rPr>
      </w:pPr>
    </w:p>
    <w:p w:rsidR="000F0B5E" w:rsidRPr="00D50EFB" w:rsidRDefault="000F0B5E">
      <w:pPr>
        <w:jc w:val="both"/>
        <w:rPr>
          <w:rFonts w:eastAsia="Arial Unicode MS"/>
          <w:b/>
          <w:sz w:val="22"/>
          <w:szCs w:val="22"/>
        </w:rPr>
      </w:pPr>
      <w:r w:rsidRPr="00D50EFB">
        <w:rPr>
          <w:rFonts w:eastAsia="Arial Unicode MS"/>
          <w:b/>
          <w:sz w:val="22"/>
          <w:szCs w:val="22"/>
        </w:rPr>
        <w:t>Submission Notes</w:t>
      </w:r>
    </w:p>
    <w:p w:rsidR="000F0B5E" w:rsidRPr="00D50EFB" w:rsidRDefault="000F0B5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Type the following pledge as an initial comment in your </w:t>
      </w:r>
      <w:r w:rsidR="00E70583">
        <w:rPr>
          <w:rFonts w:eastAsia="Arial Unicode MS"/>
          <w:i/>
          <w:sz w:val="22"/>
          <w:szCs w:val="22"/>
        </w:rPr>
        <w:t>sets</w:t>
      </w:r>
      <w:r w:rsidRPr="00D50EFB">
        <w:rPr>
          <w:rFonts w:eastAsia="Arial Unicode MS"/>
          <w:i/>
          <w:sz w:val="22"/>
          <w:szCs w:val="22"/>
        </w:rPr>
        <w:t>.sml</w:t>
      </w:r>
      <w:r w:rsidRPr="00D50EFB">
        <w:rPr>
          <w:rFonts w:eastAsia="Arial Unicode MS"/>
          <w:sz w:val="22"/>
          <w:szCs w:val="22"/>
        </w:rPr>
        <w:t xml:space="preserve"> file: “I pledge my Honor that I have not cheated</w:t>
      </w:r>
      <w:r w:rsidR="009C0A76" w:rsidRPr="00D50EFB">
        <w:rPr>
          <w:rFonts w:eastAsia="Arial Unicode MS"/>
          <w:sz w:val="22"/>
          <w:szCs w:val="22"/>
        </w:rPr>
        <w:t>, and will not cheat,</w:t>
      </w:r>
      <w:r w:rsidRPr="00D50EFB">
        <w:rPr>
          <w:rFonts w:eastAsia="Arial Unicode MS"/>
          <w:sz w:val="22"/>
          <w:szCs w:val="22"/>
        </w:rPr>
        <w:t xml:space="preserve"> on this assignment.”  Type your name after the pledge.  Not including this pledge will lower your grade 50%.</w:t>
      </w:r>
    </w:p>
    <w:p w:rsidR="000F0B5E" w:rsidRPr="00D50EFB" w:rsidRDefault="000F0B5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 xml:space="preserve">Upload and submit your </w:t>
      </w:r>
      <w:r w:rsidR="009C795A">
        <w:rPr>
          <w:rFonts w:eastAsia="Arial Unicode MS"/>
          <w:i/>
          <w:sz w:val="22"/>
          <w:szCs w:val="22"/>
        </w:rPr>
        <w:t>sets</w:t>
      </w:r>
      <w:r w:rsidRPr="00D50EFB">
        <w:rPr>
          <w:rFonts w:eastAsia="Arial Unicode MS"/>
          <w:i/>
          <w:sz w:val="22"/>
          <w:szCs w:val="22"/>
        </w:rPr>
        <w:t>.sml</w:t>
      </w:r>
      <w:r w:rsidR="007E6D54">
        <w:rPr>
          <w:rFonts w:eastAsia="Arial Unicode MS"/>
          <w:sz w:val="22"/>
          <w:szCs w:val="22"/>
        </w:rPr>
        <w:t xml:space="preserve"> file into the </w:t>
      </w:r>
      <w:r w:rsidRPr="00D50EFB">
        <w:rPr>
          <w:rFonts w:eastAsia="Arial Unicode MS"/>
          <w:sz w:val="22"/>
          <w:szCs w:val="22"/>
        </w:rPr>
        <w:t>Blackboard</w:t>
      </w:r>
      <w:r w:rsidR="007E6D54">
        <w:rPr>
          <w:rFonts w:eastAsia="Arial Unicode MS"/>
          <w:sz w:val="22"/>
          <w:szCs w:val="22"/>
        </w:rPr>
        <w:t xml:space="preserve"> folder for this assignment</w:t>
      </w:r>
      <w:r w:rsidRPr="00D50EFB">
        <w:rPr>
          <w:rFonts w:eastAsia="Arial Unicode MS"/>
          <w:sz w:val="22"/>
          <w:szCs w:val="22"/>
        </w:rPr>
        <w:t>.</w:t>
      </w:r>
    </w:p>
    <w:p w:rsidR="000F0B5E" w:rsidRPr="00D50EFB" w:rsidRDefault="001823C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>Y</w:t>
      </w:r>
      <w:r w:rsidR="000F0B5E" w:rsidRPr="00D50EFB">
        <w:rPr>
          <w:rFonts w:eastAsia="Arial Unicode MS"/>
          <w:sz w:val="22"/>
          <w:szCs w:val="22"/>
        </w:rPr>
        <w:t>ou may submit your assignment in Blackboard as many times as you like; we will grade your latest submission.</w:t>
      </w:r>
    </w:p>
    <w:p w:rsidR="000F0B5E" w:rsidRPr="00AC05E0" w:rsidRDefault="000F0B5E" w:rsidP="00AC05E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eastAsia="Arial Unicode MS"/>
          <w:sz w:val="22"/>
          <w:szCs w:val="22"/>
        </w:rPr>
      </w:pPr>
      <w:r w:rsidRPr="00D50EFB">
        <w:rPr>
          <w:rFonts w:eastAsia="Arial Unicode MS"/>
          <w:sz w:val="22"/>
          <w:szCs w:val="22"/>
        </w:rPr>
        <w:t>For every day that your assignment is late</w:t>
      </w:r>
      <w:r w:rsidR="00384E44" w:rsidRPr="00D50EFB">
        <w:rPr>
          <w:rFonts w:eastAsia="Arial Unicode MS"/>
          <w:sz w:val="22"/>
          <w:szCs w:val="22"/>
        </w:rPr>
        <w:t xml:space="preserve"> (up to 3 days)</w:t>
      </w:r>
      <w:r w:rsidRPr="00D50EFB">
        <w:rPr>
          <w:rFonts w:eastAsia="Arial Unicode MS"/>
          <w:sz w:val="22"/>
          <w:szCs w:val="22"/>
        </w:rPr>
        <w:t>, your grade reduces 10%.</w:t>
      </w:r>
    </w:p>
    <w:sectPr w:rsidR="000F0B5E" w:rsidRPr="00AC05E0">
      <w:footerReference w:type="default" r:id="rId8"/>
      <w:footerReference w:type="firs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91" w:rsidRDefault="006E7591">
      <w:r>
        <w:separator/>
      </w:r>
    </w:p>
  </w:endnote>
  <w:endnote w:type="continuationSeparator" w:id="0">
    <w:p w:rsidR="006E7591" w:rsidRDefault="006E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71" w:rsidRDefault="00E9287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C5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71" w:rsidRDefault="00E928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91" w:rsidRDefault="006E7591">
      <w:r>
        <w:separator/>
      </w:r>
    </w:p>
  </w:footnote>
  <w:footnote w:type="continuationSeparator" w:id="0">
    <w:p w:rsidR="006E7591" w:rsidRDefault="006E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930EB4"/>
    <w:multiLevelType w:val="multilevel"/>
    <w:tmpl w:val="7C0AEAF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A1697"/>
    <w:multiLevelType w:val="hybridMultilevel"/>
    <w:tmpl w:val="72A0C060"/>
    <w:lvl w:ilvl="0" w:tplc="8D488D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C4FE8"/>
    <w:multiLevelType w:val="hybridMultilevel"/>
    <w:tmpl w:val="88968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80D14"/>
    <w:multiLevelType w:val="hybridMultilevel"/>
    <w:tmpl w:val="BDBA3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7482A"/>
    <w:multiLevelType w:val="multilevel"/>
    <w:tmpl w:val="7FB2344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462A0"/>
    <w:multiLevelType w:val="hybridMultilevel"/>
    <w:tmpl w:val="DD242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E5EA7"/>
    <w:multiLevelType w:val="multilevel"/>
    <w:tmpl w:val="2D80E4D2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85B50"/>
    <w:multiLevelType w:val="multilevel"/>
    <w:tmpl w:val="EE2E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42093"/>
    <w:multiLevelType w:val="multilevel"/>
    <w:tmpl w:val="DD24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F583F"/>
    <w:multiLevelType w:val="multilevel"/>
    <w:tmpl w:val="EE2E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A2842"/>
    <w:multiLevelType w:val="hybridMultilevel"/>
    <w:tmpl w:val="2AE2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C6D"/>
    <w:multiLevelType w:val="multilevel"/>
    <w:tmpl w:val="BA746D7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02AE1"/>
    <w:multiLevelType w:val="multilevel"/>
    <w:tmpl w:val="B4329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50394"/>
    <w:multiLevelType w:val="hybridMultilevel"/>
    <w:tmpl w:val="FFE24096"/>
    <w:lvl w:ilvl="0" w:tplc="060C668C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488D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32EE9"/>
    <w:multiLevelType w:val="hybridMultilevel"/>
    <w:tmpl w:val="B4329A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F27B7"/>
    <w:multiLevelType w:val="hybridMultilevel"/>
    <w:tmpl w:val="6A8AAF6E"/>
    <w:lvl w:ilvl="0" w:tplc="4AC02BD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47CEF"/>
    <w:multiLevelType w:val="hybridMultilevel"/>
    <w:tmpl w:val="69E62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8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9"/>
  </w:num>
  <w:num w:numId="17">
    <w:abstractNumId w:val="4"/>
  </w:num>
  <w:num w:numId="18">
    <w:abstractNumId w:val="5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00"/>
    <w:rsid w:val="00001E3D"/>
    <w:rsid w:val="00002FC1"/>
    <w:rsid w:val="00007804"/>
    <w:rsid w:val="00010651"/>
    <w:rsid w:val="000139A4"/>
    <w:rsid w:val="00015D32"/>
    <w:rsid w:val="00020996"/>
    <w:rsid w:val="00020C41"/>
    <w:rsid w:val="0002111D"/>
    <w:rsid w:val="00024D65"/>
    <w:rsid w:val="00027AA3"/>
    <w:rsid w:val="00055A5B"/>
    <w:rsid w:val="0005697F"/>
    <w:rsid w:val="00063202"/>
    <w:rsid w:val="00064274"/>
    <w:rsid w:val="00070C14"/>
    <w:rsid w:val="0007132D"/>
    <w:rsid w:val="000779A6"/>
    <w:rsid w:val="00084400"/>
    <w:rsid w:val="000848EB"/>
    <w:rsid w:val="000920AD"/>
    <w:rsid w:val="000939D7"/>
    <w:rsid w:val="000943B5"/>
    <w:rsid w:val="000943F2"/>
    <w:rsid w:val="000A328E"/>
    <w:rsid w:val="000A4B76"/>
    <w:rsid w:val="000B63B5"/>
    <w:rsid w:val="000C0AE7"/>
    <w:rsid w:val="000C6A1A"/>
    <w:rsid w:val="000D0040"/>
    <w:rsid w:val="000D0AD6"/>
    <w:rsid w:val="000D5C06"/>
    <w:rsid w:val="000E2C93"/>
    <w:rsid w:val="000E48D4"/>
    <w:rsid w:val="000E6CD8"/>
    <w:rsid w:val="000F0B5E"/>
    <w:rsid w:val="000F3B9F"/>
    <w:rsid w:val="000F57FC"/>
    <w:rsid w:val="0010158C"/>
    <w:rsid w:val="00103481"/>
    <w:rsid w:val="001405CF"/>
    <w:rsid w:val="00143148"/>
    <w:rsid w:val="0014777F"/>
    <w:rsid w:val="00163310"/>
    <w:rsid w:val="001649DB"/>
    <w:rsid w:val="00172636"/>
    <w:rsid w:val="0017530E"/>
    <w:rsid w:val="001765D0"/>
    <w:rsid w:val="001823CF"/>
    <w:rsid w:val="00182958"/>
    <w:rsid w:val="00190BFC"/>
    <w:rsid w:val="00193B3A"/>
    <w:rsid w:val="00196FFA"/>
    <w:rsid w:val="00197D21"/>
    <w:rsid w:val="001A2EF8"/>
    <w:rsid w:val="001C4D7B"/>
    <w:rsid w:val="001D34E1"/>
    <w:rsid w:val="001D4818"/>
    <w:rsid w:val="001E420F"/>
    <w:rsid w:val="001F5C5C"/>
    <w:rsid w:val="00200B90"/>
    <w:rsid w:val="0020181C"/>
    <w:rsid w:val="00204EAF"/>
    <w:rsid w:val="00222462"/>
    <w:rsid w:val="00227229"/>
    <w:rsid w:val="00262CED"/>
    <w:rsid w:val="00263728"/>
    <w:rsid w:val="002845D1"/>
    <w:rsid w:val="00293ABF"/>
    <w:rsid w:val="002B144C"/>
    <w:rsid w:val="002B2BC4"/>
    <w:rsid w:val="002C1E96"/>
    <w:rsid w:val="002C2028"/>
    <w:rsid w:val="002C3050"/>
    <w:rsid w:val="002C3D46"/>
    <w:rsid w:val="002C77F8"/>
    <w:rsid w:val="002D1998"/>
    <w:rsid w:val="002D2EBB"/>
    <w:rsid w:val="002E14F7"/>
    <w:rsid w:val="002E28A9"/>
    <w:rsid w:val="002F0CE2"/>
    <w:rsid w:val="002F5CAC"/>
    <w:rsid w:val="00314C63"/>
    <w:rsid w:val="00326545"/>
    <w:rsid w:val="00326FF3"/>
    <w:rsid w:val="00336BEB"/>
    <w:rsid w:val="0035067B"/>
    <w:rsid w:val="00371FB8"/>
    <w:rsid w:val="00372ED7"/>
    <w:rsid w:val="0037378F"/>
    <w:rsid w:val="00376A4F"/>
    <w:rsid w:val="003808AC"/>
    <w:rsid w:val="00384175"/>
    <w:rsid w:val="0038491B"/>
    <w:rsid w:val="00384E44"/>
    <w:rsid w:val="00386B01"/>
    <w:rsid w:val="00391181"/>
    <w:rsid w:val="003939B2"/>
    <w:rsid w:val="00395909"/>
    <w:rsid w:val="003960BB"/>
    <w:rsid w:val="003B13EE"/>
    <w:rsid w:val="003B2BEB"/>
    <w:rsid w:val="003B3C3E"/>
    <w:rsid w:val="003B3E04"/>
    <w:rsid w:val="003B516C"/>
    <w:rsid w:val="003C134C"/>
    <w:rsid w:val="003C1F36"/>
    <w:rsid w:val="003D2EE9"/>
    <w:rsid w:val="003D70B7"/>
    <w:rsid w:val="003D72BE"/>
    <w:rsid w:val="003E1960"/>
    <w:rsid w:val="003E49CF"/>
    <w:rsid w:val="003F0301"/>
    <w:rsid w:val="003F1948"/>
    <w:rsid w:val="003F35B9"/>
    <w:rsid w:val="003F4C0A"/>
    <w:rsid w:val="004006D1"/>
    <w:rsid w:val="00406245"/>
    <w:rsid w:val="00410CCE"/>
    <w:rsid w:val="00413169"/>
    <w:rsid w:val="004153F4"/>
    <w:rsid w:val="0042141A"/>
    <w:rsid w:val="00421E13"/>
    <w:rsid w:val="0042381F"/>
    <w:rsid w:val="004309BD"/>
    <w:rsid w:val="00432CC2"/>
    <w:rsid w:val="00432DAF"/>
    <w:rsid w:val="00437B77"/>
    <w:rsid w:val="00437BFA"/>
    <w:rsid w:val="004422AA"/>
    <w:rsid w:val="0044399B"/>
    <w:rsid w:val="00453510"/>
    <w:rsid w:val="004638CB"/>
    <w:rsid w:val="00474617"/>
    <w:rsid w:val="004778CB"/>
    <w:rsid w:val="004820FE"/>
    <w:rsid w:val="00483857"/>
    <w:rsid w:val="00486392"/>
    <w:rsid w:val="00494FFA"/>
    <w:rsid w:val="004A599F"/>
    <w:rsid w:val="004B049C"/>
    <w:rsid w:val="004B5446"/>
    <w:rsid w:val="004C300B"/>
    <w:rsid w:val="004F26F3"/>
    <w:rsid w:val="00506FBB"/>
    <w:rsid w:val="0051346E"/>
    <w:rsid w:val="00517735"/>
    <w:rsid w:val="00520B11"/>
    <w:rsid w:val="005214A5"/>
    <w:rsid w:val="005317B6"/>
    <w:rsid w:val="00535E22"/>
    <w:rsid w:val="0053718F"/>
    <w:rsid w:val="005401C1"/>
    <w:rsid w:val="00541C67"/>
    <w:rsid w:val="005433E0"/>
    <w:rsid w:val="00546660"/>
    <w:rsid w:val="00550B95"/>
    <w:rsid w:val="00555CB4"/>
    <w:rsid w:val="00557335"/>
    <w:rsid w:val="005634B0"/>
    <w:rsid w:val="00566981"/>
    <w:rsid w:val="00572EB2"/>
    <w:rsid w:val="00586354"/>
    <w:rsid w:val="005A0017"/>
    <w:rsid w:val="005A04D6"/>
    <w:rsid w:val="005A1FE9"/>
    <w:rsid w:val="005A65E3"/>
    <w:rsid w:val="005B76B6"/>
    <w:rsid w:val="005C1488"/>
    <w:rsid w:val="005D0F33"/>
    <w:rsid w:val="00605348"/>
    <w:rsid w:val="006106D8"/>
    <w:rsid w:val="00612B5B"/>
    <w:rsid w:val="00612F9D"/>
    <w:rsid w:val="006311CA"/>
    <w:rsid w:val="00634672"/>
    <w:rsid w:val="00640E00"/>
    <w:rsid w:val="00664B48"/>
    <w:rsid w:val="00665222"/>
    <w:rsid w:val="006669F6"/>
    <w:rsid w:val="006730BB"/>
    <w:rsid w:val="006742C2"/>
    <w:rsid w:val="00677364"/>
    <w:rsid w:val="006811F8"/>
    <w:rsid w:val="00697B99"/>
    <w:rsid w:val="006B1E64"/>
    <w:rsid w:val="006B1FE6"/>
    <w:rsid w:val="006B36EF"/>
    <w:rsid w:val="006C24A5"/>
    <w:rsid w:val="006D1CEC"/>
    <w:rsid w:val="006D1D12"/>
    <w:rsid w:val="006D24A1"/>
    <w:rsid w:val="006E7591"/>
    <w:rsid w:val="006F062D"/>
    <w:rsid w:val="006F6417"/>
    <w:rsid w:val="00705B13"/>
    <w:rsid w:val="00713200"/>
    <w:rsid w:val="0072316E"/>
    <w:rsid w:val="00724AEC"/>
    <w:rsid w:val="007340CE"/>
    <w:rsid w:val="00736F49"/>
    <w:rsid w:val="00737CBE"/>
    <w:rsid w:val="007424E9"/>
    <w:rsid w:val="007426F5"/>
    <w:rsid w:val="00767236"/>
    <w:rsid w:val="00773A9F"/>
    <w:rsid w:val="0077692E"/>
    <w:rsid w:val="00776B9C"/>
    <w:rsid w:val="00794413"/>
    <w:rsid w:val="00796F17"/>
    <w:rsid w:val="007A24CD"/>
    <w:rsid w:val="007A61A4"/>
    <w:rsid w:val="007B1D4A"/>
    <w:rsid w:val="007B21C1"/>
    <w:rsid w:val="007B27F3"/>
    <w:rsid w:val="007B3362"/>
    <w:rsid w:val="007B7442"/>
    <w:rsid w:val="007B7F60"/>
    <w:rsid w:val="007D65E7"/>
    <w:rsid w:val="007E4815"/>
    <w:rsid w:val="007E5050"/>
    <w:rsid w:val="007E6D54"/>
    <w:rsid w:val="007F4897"/>
    <w:rsid w:val="008069A4"/>
    <w:rsid w:val="00807781"/>
    <w:rsid w:val="00807FEC"/>
    <w:rsid w:val="00811F63"/>
    <w:rsid w:val="008254C2"/>
    <w:rsid w:val="00825629"/>
    <w:rsid w:val="00832800"/>
    <w:rsid w:val="00840841"/>
    <w:rsid w:val="008453EC"/>
    <w:rsid w:val="00846E59"/>
    <w:rsid w:val="008603FA"/>
    <w:rsid w:val="00860A29"/>
    <w:rsid w:val="00863FE8"/>
    <w:rsid w:val="008771FA"/>
    <w:rsid w:val="00893E07"/>
    <w:rsid w:val="008A0784"/>
    <w:rsid w:val="008B246A"/>
    <w:rsid w:val="008C368E"/>
    <w:rsid w:val="008D1964"/>
    <w:rsid w:val="00900AD6"/>
    <w:rsid w:val="00913E2C"/>
    <w:rsid w:val="00930061"/>
    <w:rsid w:val="009314B8"/>
    <w:rsid w:val="009358B2"/>
    <w:rsid w:val="0094106B"/>
    <w:rsid w:val="00942461"/>
    <w:rsid w:val="00944526"/>
    <w:rsid w:val="00947A48"/>
    <w:rsid w:val="00950605"/>
    <w:rsid w:val="009548C2"/>
    <w:rsid w:val="0096333F"/>
    <w:rsid w:val="00965F51"/>
    <w:rsid w:val="00967810"/>
    <w:rsid w:val="009811AF"/>
    <w:rsid w:val="0098164D"/>
    <w:rsid w:val="00983C9D"/>
    <w:rsid w:val="00983EEF"/>
    <w:rsid w:val="00994A50"/>
    <w:rsid w:val="00994BB5"/>
    <w:rsid w:val="00997C6D"/>
    <w:rsid w:val="009A7174"/>
    <w:rsid w:val="009B13AD"/>
    <w:rsid w:val="009B2D7C"/>
    <w:rsid w:val="009B33AF"/>
    <w:rsid w:val="009C0A76"/>
    <w:rsid w:val="009C1DD3"/>
    <w:rsid w:val="009C266B"/>
    <w:rsid w:val="009C3D86"/>
    <w:rsid w:val="009C4DA5"/>
    <w:rsid w:val="009C4FB8"/>
    <w:rsid w:val="009C6A33"/>
    <w:rsid w:val="009C795A"/>
    <w:rsid w:val="009D5D29"/>
    <w:rsid w:val="00A1243D"/>
    <w:rsid w:val="00A153E1"/>
    <w:rsid w:val="00A1779F"/>
    <w:rsid w:val="00A2028C"/>
    <w:rsid w:val="00A3794D"/>
    <w:rsid w:val="00A44428"/>
    <w:rsid w:val="00A51415"/>
    <w:rsid w:val="00A57F09"/>
    <w:rsid w:val="00A62E52"/>
    <w:rsid w:val="00A6480D"/>
    <w:rsid w:val="00A65F62"/>
    <w:rsid w:val="00A9557E"/>
    <w:rsid w:val="00A9595C"/>
    <w:rsid w:val="00A95D5F"/>
    <w:rsid w:val="00A97867"/>
    <w:rsid w:val="00AB7241"/>
    <w:rsid w:val="00AC05E0"/>
    <w:rsid w:val="00AC2781"/>
    <w:rsid w:val="00AC6C82"/>
    <w:rsid w:val="00AE0A40"/>
    <w:rsid w:val="00AE4994"/>
    <w:rsid w:val="00AF76F3"/>
    <w:rsid w:val="00B03E2A"/>
    <w:rsid w:val="00B146C7"/>
    <w:rsid w:val="00B16BD0"/>
    <w:rsid w:val="00B17EEB"/>
    <w:rsid w:val="00B26BB8"/>
    <w:rsid w:val="00B309EB"/>
    <w:rsid w:val="00B3487F"/>
    <w:rsid w:val="00B37E5D"/>
    <w:rsid w:val="00B42863"/>
    <w:rsid w:val="00B54E37"/>
    <w:rsid w:val="00B567DD"/>
    <w:rsid w:val="00B57493"/>
    <w:rsid w:val="00B6678C"/>
    <w:rsid w:val="00B76F9A"/>
    <w:rsid w:val="00B7719B"/>
    <w:rsid w:val="00B901BB"/>
    <w:rsid w:val="00B9079B"/>
    <w:rsid w:val="00B94808"/>
    <w:rsid w:val="00BA5225"/>
    <w:rsid w:val="00BA6A46"/>
    <w:rsid w:val="00BB5DBB"/>
    <w:rsid w:val="00BB7EE2"/>
    <w:rsid w:val="00BC327C"/>
    <w:rsid w:val="00BC3B5E"/>
    <w:rsid w:val="00BE34F7"/>
    <w:rsid w:val="00BE5254"/>
    <w:rsid w:val="00BF31BB"/>
    <w:rsid w:val="00C10650"/>
    <w:rsid w:val="00C1185C"/>
    <w:rsid w:val="00C21154"/>
    <w:rsid w:val="00C21229"/>
    <w:rsid w:val="00C24B4E"/>
    <w:rsid w:val="00C329AE"/>
    <w:rsid w:val="00C354F6"/>
    <w:rsid w:val="00C3551D"/>
    <w:rsid w:val="00C4281D"/>
    <w:rsid w:val="00C61504"/>
    <w:rsid w:val="00C700A3"/>
    <w:rsid w:val="00C752EA"/>
    <w:rsid w:val="00C75356"/>
    <w:rsid w:val="00C76C85"/>
    <w:rsid w:val="00C823EF"/>
    <w:rsid w:val="00C82BE8"/>
    <w:rsid w:val="00C86AAF"/>
    <w:rsid w:val="00CC3E71"/>
    <w:rsid w:val="00CC4D4F"/>
    <w:rsid w:val="00CC7C8A"/>
    <w:rsid w:val="00CD2DF8"/>
    <w:rsid w:val="00CD4D24"/>
    <w:rsid w:val="00CE464C"/>
    <w:rsid w:val="00CF0794"/>
    <w:rsid w:val="00CF3D8F"/>
    <w:rsid w:val="00D1116D"/>
    <w:rsid w:val="00D21637"/>
    <w:rsid w:val="00D222A5"/>
    <w:rsid w:val="00D302FB"/>
    <w:rsid w:val="00D37A7F"/>
    <w:rsid w:val="00D41FF8"/>
    <w:rsid w:val="00D5090C"/>
    <w:rsid w:val="00D50EFB"/>
    <w:rsid w:val="00D87A20"/>
    <w:rsid w:val="00DA3107"/>
    <w:rsid w:val="00DA3F8C"/>
    <w:rsid w:val="00DC01A8"/>
    <w:rsid w:val="00DC176E"/>
    <w:rsid w:val="00DC3187"/>
    <w:rsid w:val="00DC31C1"/>
    <w:rsid w:val="00DD252B"/>
    <w:rsid w:val="00DD5760"/>
    <w:rsid w:val="00DE5323"/>
    <w:rsid w:val="00DE74BF"/>
    <w:rsid w:val="00DE7812"/>
    <w:rsid w:val="00DF1CC5"/>
    <w:rsid w:val="00DF1F8C"/>
    <w:rsid w:val="00DF6589"/>
    <w:rsid w:val="00DF6CA7"/>
    <w:rsid w:val="00E1235A"/>
    <w:rsid w:val="00E149A0"/>
    <w:rsid w:val="00E14DA2"/>
    <w:rsid w:val="00E15485"/>
    <w:rsid w:val="00E17FBF"/>
    <w:rsid w:val="00E2467F"/>
    <w:rsid w:val="00E2604E"/>
    <w:rsid w:val="00E3671F"/>
    <w:rsid w:val="00E45BC0"/>
    <w:rsid w:val="00E50F39"/>
    <w:rsid w:val="00E51C90"/>
    <w:rsid w:val="00E52583"/>
    <w:rsid w:val="00E54CAE"/>
    <w:rsid w:val="00E60C9A"/>
    <w:rsid w:val="00E70583"/>
    <w:rsid w:val="00E717CB"/>
    <w:rsid w:val="00E774BA"/>
    <w:rsid w:val="00E84B67"/>
    <w:rsid w:val="00E861AD"/>
    <w:rsid w:val="00E92871"/>
    <w:rsid w:val="00E92DFC"/>
    <w:rsid w:val="00E92EB2"/>
    <w:rsid w:val="00EA5C2E"/>
    <w:rsid w:val="00EA6F36"/>
    <w:rsid w:val="00EC0F46"/>
    <w:rsid w:val="00EC30AE"/>
    <w:rsid w:val="00EC74B9"/>
    <w:rsid w:val="00ED1854"/>
    <w:rsid w:val="00ED4215"/>
    <w:rsid w:val="00EE107F"/>
    <w:rsid w:val="00EE1C13"/>
    <w:rsid w:val="00EE4B42"/>
    <w:rsid w:val="00EF3670"/>
    <w:rsid w:val="00EF4D54"/>
    <w:rsid w:val="00EF5B98"/>
    <w:rsid w:val="00F0346F"/>
    <w:rsid w:val="00F11937"/>
    <w:rsid w:val="00F17C16"/>
    <w:rsid w:val="00F202F3"/>
    <w:rsid w:val="00F22C04"/>
    <w:rsid w:val="00F47BBD"/>
    <w:rsid w:val="00F50D87"/>
    <w:rsid w:val="00F54555"/>
    <w:rsid w:val="00F54B7E"/>
    <w:rsid w:val="00F5543B"/>
    <w:rsid w:val="00F675DC"/>
    <w:rsid w:val="00F74F42"/>
    <w:rsid w:val="00F92313"/>
    <w:rsid w:val="00FA2F31"/>
    <w:rsid w:val="00FB2C3F"/>
    <w:rsid w:val="00FD293A"/>
    <w:rsid w:val="00FD47FB"/>
    <w:rsid w:val="00FE234B"/>
    <w:rsid w:val="00FE2684"/>
    <w:rsid w:val="00FF2C54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3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7D05-C6A5-468B-B7C6-63141E9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Systems (COP 4600) [Fall 2006]</vt:lpstr>
    </vt:vector>
  </TitlesOfParts>
  <Company>USF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Systems (COP 4600) [Fall 2006]</dc:title>
  <dc:creator>ligatti</dc:creator>
  <cp:lastModifiedBy>ligatti</cp:lastModifiedBy>
  <cp:revision>2</cp:revision>
  <cp:lastPrinted>2012-08-28T18:28:00Z</cp:lastPrinted>
  <dcterms:created xsi:type="dcterms:W3CDTF">2012-08-28T18:49:00Z</dcterms:created>
  <dcterms:modified xsi:type="dcterms:W3CDTF">2012-08-28T18:49:00Z</dcterms:modified>
</cp:coreProperties>
</file>